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C" w:rsidRPr="00075BE1" w:rsidRDefault="00A121AA" w:rsidP="00B321DC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75BE1">
        <w:rPr>
          <w:rFonts w:ascii="Arial Narrow" w:hAnsi="Arial Narrow" w:cs="Arial"/>
          <w:sz w:val="22"/>
          <w:szCs w:val="22"/>
        </w:rPr>
        <w:t>Załącznik Nr 1 do SIWZ</w:t>
      </w:r>
    </w:p>
    <w:p w:rsidR="00FB10AD" w:rsidRPr="00075BE1" w:rsidRDefault="00D815C2" w:rsidP="00B321DC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075BE1">
        <w:rPr>
          <w:rFonts w:ascii="Arial Narrow" w:hAnsi="Arial Narrow" w:cs="Arial"/>
          <w:sz w:val="22"/>
          <w:szCs w:val="22"/>
        </w:rPr>
        <w:br/>
      </w:r>
      <w:r w:rsidR="00FB10AD" w:rsidRPr="00075BE1">
        <w:rPr>
          <w:rFonts w:ascii="Arial Narrow" w:hAnsi="Arial Narrow" w:cs="Arial"/>
          <w:sz w:val="18"/>
          <w:szCs w:val="18"/>
        </w:rPr>
        <w:t>_____________________________</w:t>
      </w:r>
    </w:p>
    <w:p w:rsidR="009074DB" w:rsidRPr="00075BE1" w:rsidRDefault="00FB10AD" w:rsidP="00D815C2">
      <w:pPr>
        <w:tabs>
          <w:tab w:val="left" w:pos="567"/>
          <w:tab w:val="left" w:pos="851"/>
        </w:tabs>
        <w:spacing w:after="120"/>
        <w:jc w:val="both"/>
        <w:rPr>
          <w:rFonts w:ascii="Arial Narrow" w:hAnsi="Arial Narrow" w:cs="Arial"/>
          <w:sz w:val="18"/>
          <w:szCs w:val="18"/>
        </w:rPr>
      </w:pPr>
      <w:r w:rsidRPr="00075BE1">
        <w:rPr>
          <w:rFonts w:ascii="Arial Narrow" w:hAnsi="Arial Narrow" w:cs="Arial"/>
          <w:sz w:val="18"/>
          <w:szCs w:val="18"/>
        </w:rPr>
        <w:t xml:space="preserve">       (Pieczęć Wykonawcy)</w:t>
      </w:r>
    </w:p>
    <w:p w:rsidR="00CE2F50" w:rsidRPr="00075BE1" w:rsidRDefault="00CE2F50" w:rsidP="00131216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D025C5" w:rsidRPr="00075BE1" w:rsidRDefault="00D025C5" w:rsidP="00D025C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5C5" w:rsidRPr="00075BE1" w:rsidRDefault="00D025C5" w:rsidP="0013121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A121AA" w:rsidRPr="00075BE1" w:rsidRDefault="00E422EE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na usługi edukacyjne obejmujące </w:t>
      </w:r>
      <w:r w:rsidR="008D5992" w:rsidRPr="00075BE1">
        <w:rPr>
          <w:rFonts w:ascii="Arial Narrow" w:hAnsi="Arial Narrow"/>
          <w:b/>
          <w:sz w:val="22"/>
          <w:szCs w:val="22"/>
        </w:rPr>
        <w:t xml:space="preserve">zorganizowane kształcenia praktycznego u pracodawców </w:t>
      </w: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dla uczniów i uczennic Zespołu </w:t>
      </w:r>
      <w:r w:rsidR="006B038C" w:rsidRPr="00075BE1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</w:p>
    <w:p w:rsidR="000E076F" w:rsidRPr="00075BE1" w:rsidRDefault="000E076F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C658C" w:rsidRPr="00075BE1" w:rsidRDefault="007C658C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D025C5" w:rsidRPr="00075BE1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075BE1">
        <w:rPr>
          <w:rFonts w:ascii="Arial Narrow" w:hAnsi="Arial Narrow" w:cs="Arial"/>
          <w:b/>
          <w:sz w:val="22"/>
          <w:szCs w:val="22"/>
        </w:rPr>
        <w:t>Dane Wykonawcy:</w:t>
      </w:r>
    </w:p>
    <w:p w:rsidR="00D025C5" w:rsidRPr="00075BE1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075BE1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D025C5" w:rsidRPr="00075BE1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075BE1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D025C5" w:rsidRPr="00075BE1" w:rsidRDefault="00D025C5" w:rsidP="00D025C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075BE1">
        <w:rPr>
          <w:rFonts w:ascii="Arial Narrow" w:hAnsi="Arial Narrow" w:cs="Arial"/>
          <w:b/>
          <w:sz w:val="22"/>
          <w:szCs w:val="22"/>
          <w:lang w:val="es-ES"/>
        </w:rPr>
        <w:t>Tel: ……………………… .Fax: ……………………… Adres e-mail: …………………………………</w:t>
      </w:r>
      <w:r w:rsidRPr="00075BE1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D025C5" w:rsidRPr="00075BE1" w:rsidRDefault="00D025C5" w:rsidP="00D025C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9A65A4" w:rsidRPr="00075BE1" w:rsidRDefault="00D025C5" w:rsidP="00DC428D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Oferujemy wykonanie zamówienia pn. </w:t>
      </w:r>
      <w:r w:rsidR="0072591F" w:rsidRPr="00075BE1">
        <w:rPr>
          <w:rFonts w:ascii="Arial Narrow" w:hAnsi="Arial Narrow" w:cs="Tahoma"/>
          <w:sz w:val="22"/>
          <w:szCs w:val="22"/>
        </w:rPr>
        <w:t xml:space="preserve">usługi edukacyjne obejmujące </w:t>
      </w:r>
      <w:r w:rsidR="00DC428D" w:rsidRPr="00075BE1">
        <w:rPr>
          <w:rFonts w:ascii="Arial Narrow" w:hAnsi="Arial Narrow" w:cs="Tahoma"/>
          <w:sz w:val="22"/>
          <w:szCs w:val="22"/>
        </w:rPr>
        <w:t xml:space="preserve">zorganizowane kształcenia praktycznego u pracodawców dla uczniów i uczennic Zespołu </w:t>
      </w:r>
      <w:r w:rsidR="006B038C" w:rsidRPr="00075BE1">
        <w:rPr>
          <w:rFonts w:ascii="Arial Narrow" w:hAnsi="Arial Narrow" w:cs="Tahoma"/>
          <w:sz w:val="22"/>
          <w:szCs w:val="22"/>
        </w:rPr>
        <w:t>Szkół nr 1 im. Jakuba Stefana Cezaka 95-100 Zgierz, ul. Długa 89/91</w:t>
      </w:r>
      <w:r w:rsidRPr="00075BE1">
        <w:rPr>
          <w:rFonts w:ascii="Arial Narrow" w:hAnsi="Arial Narrow" w:cs="Tahoma"/>
          <w:sz w:val="22"/>
          <w:szCs w:val="22"/>
        </w:rPr>
        <w:t xml:space="preserve">zgodnie z opisem przedmiotu zamówienia zawartym w dziale III SIWZ, za cenę brutto w </w:t>
      </w:r>
    </w:p>
    <w:p w:rsidR="00C9380B" w:rsidRPr="00075BE1" w:rsidRDefault="00C9380B" w:rsidP="009A65A4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3D5388" w:rsidRPr="00075BE1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wysokości: ______</w:t>
      </w:r>
      <w:r w:rsidR="00131216" w:rsidRPr="00075BE1">
        <w:rPr>
          <w:rFonts w:ascii="Arial Narrow" w:hAnsi="Arial Narrow" w:cs="Tahoma"/>
          <w:sz w:val="22"/>
          <w:szCs w:val="22"/>
        </w:rPr>
        <w:t>____</w:t>
      </w:r>
      <w:r w:rsidRPr="00075BE1">
        <w:rPr>
          <w:rFonts w:ascii="Arial Narrow" w:hAnsi="Arial Narrow" w:cs="Tahoma"/>
          <w:sz w:val="22"/>
          <w:szCs w:val="22"/>
        </w:rPr>
        <w:t xml:space="preserve">____ </w:t>
      </w:r>
      <w:r w:rsidR="0072591F" w:rsidRPr="00075BE1">
        <w:rPr>
          <w:rFonts w:ascii="Arial Narrow" w:hAnsi="Arial Narrow" w:cs="Tahoma"/>
          <w:sz w:val="22"/>
          <w:szCs w:val="22"/>
        </w:rPr>
        <w:t>EURO</w:t>
      </w:r>
      <w:r w:rsidR="009A65A4" w:rsidRPr="00075BE1">
        <w:rPr>
          <w:rFonts w:ascii="Arial Narrow" w:hAnsi="Arial Narrow" w:cs="Tahoma"/>
          <w:sz w:val="22"/>
          <w:szCs w:val="22"/>
        </w:rPr>
        <w:t xml:space="preserve"> za</w:t>
      </w:r>
      <w:r w:rsidR="003D5388" w:rsidRPr="00075BE1">
        <w:rPr>
          <w:rFonts w:ascii="Arial Narrow" w:hAnsi="Arial Narrow" w:cs="Tahoma"/>
          <w:sz w:val="22"/>
          <w:szCs w:val="22"/>
        </w:rPr>
        <w:t>:</w:t>
      </w:r>
    </w:p>
    <w:p w:rsidR="003D5388" w:rsidRPr="00075BE1" w:rsidRDefault="00FA7951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19</w:t>
      </w:r>
      <w:r w:rsidR="00EB77D6" w:rsidRPr="00075BE1">
        <w:rPr>
          <w:rFonts w:ascii="Arial Narrow" w:hAnsi="Arial Narrow" w:cs="Tahoma"/>
          <w:sz w:val="22"/>
          <w:szCs w:val="22"/>
        </w:rPr>
        <w:t xml:space="preserve"> uczestników/uczestniczek</w:t>
      </w:r>
      <w:r w:rsidR="00757C83">
        <w:rPr>
          <w:rFonts w:ascii="Arial Narrow" w:hAnsi="Arial Narrow" w:cs="Tahoma"/>
          <w:sz w:val="22"/>
          <w:szCs w:val="22"/>
        </w:rPr>
        <w:t xml:space="preserve"> na 28 dni</w:t>
      </w:r>
      <w:r w:rsidR="00EB77D6" w:rsidRPr="00075BE1">
        <w:rPr>
          <w:rFonts w:ascii="Arial Narrow" w:hAnsi="Arial Narrow" w:cs="Tahoma"/>
          <w:sz w:val="22"/>
          <w:szCs w:val="22"/>
        </w:rPr>
        <w:t xml:space="preserve">, </w:t>
      </w:r>
    </w:p>
    <w:p w:rsidR="00757C83" w:rsidRDefault="00757C83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11 uczestników//uczestniczek na 1 dzień,</w:t>
      </w:r>
    </w:p>
    <w:p w:rsidR="003D5388" w:rsidRDefault="0081403D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2</w:t>
      </w:r>
      <w:r w:rsidR="00C9380B" w:rsidRPr="00075BE1">
        <w:rPr>
          <w:rFonts w:ascii="Arial Narrow" w:hAnsi="Arial Narrow" w:cs="Tahoma"/>
          <w:sz w:val="22"/>
          <w:szCs w:val="22"/>
        </w:rPr>
        <w:t xml:space="preserve"> opiekun</w:t>
      </w:r>
      <w:r w:rsidR="00F37A00" w:rsidRPr="00075BE1">
        <w:rPr>
          <w:rFonts w:ascii="Arial Narrow" w:hAnsi="Arial Narrow" w:cs="Tahoma"/>
          <w:sz w:val="22"/>
          <w:szCs w:val="22"/>
        </w:rPr>
        <w:t>ów</w:t>
      </w:r>
      <w:r w:rsidR="00252337" w:rsidRPr="00075BE1">
        <w:rPr>
          <w:rFonts w:ascii="Arial Narrow" w:hAnsi="Arial Narrow" w:cs="Tahoma"/>
          <w:sz w:val="22"/>
          <w:szCs w:val="22"/>
        </w:rPr>
        <w:t xml:space="preserve"> grupy</w:t>
      </w:r>
      <w:r w:rsidR="00EB77D6" w:rsidRPr="00075BE1">
        <w:rPr>
          <w:rFonts w:ascii="Arial Narrow" w:hAnsi="Arial Narrow" w:cs="Tahoma"/>
          <w:sz w:val="22"/>
          <w:szCs w:val="22"/>
        </w:rPr>
        <w:t xml:space="preserve"> </w:t>
      </w:r>
      <w:r w:rsidR="00757C83">
        <w:rPr>
          <w:rFonts w:ascii="Arial Narrow" w:hAnsi="Arial Narrow" w:cs="Tahoma"/>
          <w:sz w:val="22"/>
          <w:szCs w:val="22"/>
        </w:rPr>
        <w:t>na 28 dni,</w:t>
      </w:r>
    </w:p>
    <w:p w:rsidR="00757C83" w:rsidRPr="00075BE1" w:rsidRDefault="0071435B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 opiekun</w:t>
      </w:r>
      <w:r w:rsidR="00757C83">
        <w:rPr>
          <w:rFonts w:ascii="Arial Narrow" w:hAnsi="Arial Narrow" w:cs="Tahoma"/>
          <w:sz w:val="22"/>
          <w:szCs w:val="22"/>
        </w:rPr>
        <w:t xml:space="preserve"> na 1 dzień</w:t>
      </w:r>
    </w:p>
    <w:p w:rsidR="0072591F" w:rsidRPr="00075BE1" w:rsidRDefault="003D5388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o</w:t>
      </w:r>
      <w:r w:rsidR="00EB77D6" w:rsidRPr="00075BE1">
        <w:rPr>
          <w:rFonts w:ascii="Arial Narrow" w:hAnsi="Arial Narrow" w:cs="Tahoma"/>
          <w:sz w:val="22"/>
          <w:szCs w:val="22"/>
        </w:rPr>
        <w:t>rganizac</w:t>
      </w:r>
      <w:r w:rsidRPr="00075BE1">
        <w:rPr>
          <w:rFonts w:ascii="Arial Narrow" w:hAnsi="Arial Narrow" w:cs="Tahoma"/>
          <w:sz w:val="22"/>
          <w:szCs w:val="22"/>
        </w:rPr>
        <w:t xml:space="preserve">ję </w:t>
      </w:r>
      <w:r w:rsidR="00C02DC6" w:rsidRPr="00075BE1">
        <w:rPr>
          <w:rFonts w:ascii="Arial Narrow" w:hAnsi="Arial Narrow" w:cs="Tahoma"/>
          <w:sz w:val="22"/>
          <w:szCs w:val="22"/>
        </w:rPr>
        <w:t>1</w:t>
      </w:r>
      <w:r w:rsidRPr="00075BE1">
        <w:rPr>
          <w:rFonts w:ascii="Arial Narrow" w:hAnsi="Arial Narrow" w:cs="Tahoma"/>
          <w:sz w:val="22"/>
          <w:szCs w:val="22"/>
        </w:rPr>
        <w:t xml:space="preserve"> wizyt</w:t>
      </w:r>
      <w:r w:rsidR="00C02DC6" w:rsidRPr="00075BE1">
        <w:rPr>
          <w:rFonts w:ascii="Arial Narrow" w:hAnsi="Arial Narrow" w:cs="Tahoma"/>
          <w:sz w:val="22"/>
          <w:szCs w:val="22"/>
        </w:rPr>
        <w:t>y</w:t>
      </w:r>
      <w:r w:rsidRPr="00075BE1">
        <w:rPr>
          <w:rFonts w:ascii="Arial Narrow" w:hAnsi="Arial Narrow" w:cs="Tahoma"/>
          <w:sz w:val="22"/>
          <w:szCs w:val="22"/>
        </w:rPr>
        <w:t xml:space="preserve"> </w:t>
      </w:r>
      <w:r w:rsidR="00EB77D6" w:rsidRPr="00075BE1">
        <w:rPr>
          <w:rFonts w:ascii="Arial Narrow" w:hAnsi="Arial Narrow" w:cs="Tahoma"/>
          <w:sz w:val="22"/>
          <w:szCs w:val="22"/>
        </w:rPr>
        <w:t xml:space="preserve"> </w:t>
      </w:r>
      <w:r w:rsidRPr="00075BE1">
        <w:rPr>
          <w:rFonts w:ascii="Arial Narrow" w:hAnsi="Arial Narrow" w:cs="Tahoma"/>
          <w:sz w:val="22"/>
          <w:szCs w:val="22"/>
        </w:rPr>
        <w:t>dla 2 osób na 4 dni</w:t>
      </w:r>
    </w:p>
    <w:p w:rsidR="0072591F" w:rsidRPr="00075BE1" w:rsidRDefault="0072591F" w:rsidP="00C9380B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131216" w:rsidRPr="00075BE1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(słownie:____________________________</w:t>
      </w:r>
      <w:r w:rsidR="00131216" w:rsidRPr="00075BE1">
        <w:rPr>
          <w:rFonts w:ascii="Arial Narrow" w:hAnsi="Arial Narrow" w:cs="Tahoma"/>
          <w:sz w:val="22"/>
          <w:szCs w:val="22"/>
        </w:rPr>
        <w:t>______________________________________).</w:t>
      </w:r>
    </w:p>
    <w:p w:rsidR="009A65A4" w:rsidRPr="00075BE1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131216" w:rsidRPr="00075BE1" w:rsidRDefault="009A65A4" w:rsidP="00131216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075BE1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9A65A4" w:rsidRPr="00075BE1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075BE1" w:rsidRDefault="000447B5" w:rsidP="00B7054E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wycena usług dla </w:t>
      </w:r>
      <w:r w:rsidR="00AE457A" w:rsidRPr="00075BE1">
        <w:rPr>
          <w:rFonts w:ascii="Arial Narrow" w:hAnsi="Arial Narrow" w:cs="Tahoma"/>
          <w:sz w:val="22"/>
          <w:szCs w:val="22"/>
        </w:rPr>
        <w:t>osób odbywających kształcenie praktyczne</w:t>
      </w:r>
      <w:r w:rsidR="008567DF" w:rsidRPr="00075BE1">
        <w:rPr>
          <w:rFonts w:ascii="Arial Narrow" w:hAnsi="Arial Narrow" w:cs="Tahoma"/>
          <w:sz w:val="22"/>
          <w:szCs w:val="22"/>
        </w:rPr>
        <w:t>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8"/>
        <w:gridCol w:w="1392"/>
        <w:gridCol w:w="3368"/>
        <w:gridCol w:w="1701"/>
        <w:gridCol w:w="1029"/>
        <w:gridCol w:w="1874"/>
      </w:tblGrid>
      <w:tr w:rsidR="00F444C0" w:rsidRPr="00075BE1" w:rsidTr="007C7AA1">
        <w:tc>
          <w:tcPr>
            <w:tcW w:w="243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F444C0" w:rsidRPr="00075BE1" w:rsidTr="007C7AA1">
        <w:tc>
          <w:tcPr>
            <w:tcW w:w="243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F444C0" w:rsidRPr="00075BE1" w:rsidRDefault="00F444C0" w:rsidP="008A049D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transport lokalny </w:t>
            </w:r>
            <w:r w:rsidR="00106397" w:rsidRPr="00075BE1">
              <w:rPr>
                <w:rFonts w:ascii="Arial Narrow" w:hAnsi="Arial Narrow"/>
              </w:rPr>
              <w:t xml:space="preserve">przez cały </w:t>
            </w:r>
            <w:r w:rsidR="008A049D" w:rsidRPr="00075BE1">
              <w:rPr>
                <w:rFonts w:ascii="Arial Narrow" w:hAnsi="Arial Narrow"/>
              </w:rPr>
              <w:t xml:space="preserve">pobyt 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8A049D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075BE1" w:rsidTr="007C7AA1">
        <w:tc>
          <w:tcPr>
            <w:tcW w:w="243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F444C0" w:rsidRPr="00075BE1" w:rsidRDefault="004A02A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</w:t>
            </w:r>
            <w:r w:rsidR="00F444C0" w:rsidRPr="00075BE1">
              <w:rPr>
                <w:rFonts w:ascii="Arial Narrow" w:hAnsi="Arial Narrow"/>
              </w:rPr>
              <w:t xml:space="preserve">akwaterowanie uczestnika </w:t>
            </w:r>
            <w:r w:rsidR="004C6554" w:rsidRPr="00075BE1">
              <w:rPr>
                <w:rFonts w:ascii="Arial Narrow" w:hAnsi="Arial Narrow"/>
              </w:rPr>
              <w:t>/</w:t>
            </w:r>
            <w:r w:rsidR="00F444C0" w:rsidRPr="00075BE1">
              <w:rPr>
                <w:rFonts w:ascii="Arial Narrow" w:hAnsi="Arial Narrow"/>
              </w:rPr>
              <w:t xml:space="preserve"> uczestniczki w pokoju wieloosobowym </w:t>
            </w:r>
            <w:r w:rsidR="00235AA6" w:rsidRPr="00075BE1">
              <w:rPr>
                <w:rFonts w:ascii="Arial Narrow" w:hAnsi="Arial Narrow"/>
              </w:rPr>
              <w:t xml:space="preserve">przez cały 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075BE1" w:rsidTr="007C7AA1">
        <w:tc>
          <w:tcPr>
            <w:tcW w:w="243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F444C0" w:rsidRPr="00075BE1" w:rsidRDefault="004A02A7" w:rsidP="00FA7951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</w:t>
            </w:r>
            <w:r w:rsidR="00F444C0" w:rsidRPr="00075BE1">
              <w:rPr>
                <w:rFonts w:ascii="Arial Narrow" w:hAnsi="Arial Narrow"/>
              </w:rPr>
              <w:t xml:space="preserve">yżywienie uczestnika lub uczestniczki w miejscu zakwaterowania obejmujące </w:t>
            </w:r>
            <w:r w:rsidR="00121406" w:rsidRPr="00075BE1">
              <w:rPr>
                <w:rFonts w:ascii="Arial Narrow" w:hAnsi="Arial Narrow"/>
              </w:rPr>
              <w:t xml:space="preserve">śniadania, </w:t>
            </w:r>
            <w:r w:rsidR="009D60F7" w:rsidRPr="00075BE1">
              <w:rPr>
                <w:rFonts w:ascii="Arial Narrow" w:hAnsi="Arial Narrow"/>
              </w:rPr>
              <w:t>lunchy (może być suchy prowiant) i obiadokolacji (2 daniowy posiłek na ciepło)</w:t>
            </w:r>
            <w:r w:rsidR="00F444C0" w:rsidRPr="00075BE1">
              <w:rPr>
                <w:rFonts w:ascii="Arial Narrow" w:hAnsi="Arial Narrow"/>
              </w:rPr>
              <w:t xml:space="preserve"> wraz z napojami </w:t>
            </w:r>
            <w:r w:rsidR="00235AA6" w:rsidRPr="00075BE1">
              <w:rPr>
                <w:rFonts w:ascii="Arial Narrow" w:hAnsi="Arial Narrow"/>
              </w:rPr>
              <w:t xml:space="preserve">przez cały </w:t>
            </w:r>
            <w:r w:rsidR="00235AA6" w:rsidRPr="00075BE1">
              <w:rPr>
                <w:rFonts w:ascii="Arial Narrow" w:hAnsi="Arial Narrow"/>
              </w:rPr>
              <w:lastRenderedPageBreak/>
              <w:t xml:space="preserve">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7C7AA1" w:rsidRPr="00075BE1" w:rsidTr="007C7AA1">
        <w:tc>
          <w:tcPr>
            <w:tcW w:w="243" w:type="pct"/>
            <w:vAlign w:val="center"/>
          </w:tcPr>
          <w:p w:rsidR="007C7AA1" w:rsidRPr="00075BE1" w:rsidRDefault="007C7AA1" w:rsidP="007C7AA1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:rsidR="007C7AA1" w:rsidRPr="00075BE1" w:rsidRDefault="007C7AA1" w:rsidP="007C7AA1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7C7AA1" w:rsidRPr="00075BE1" w:rsidRDefault="00C36D2B" w:rsidP="00C36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7C7AA1" w:rsidRPr="00075BE1" w:rsidRDefault="007C7AA1" w:rsidP="007C7A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7C7AA1" w:rsidRPr="00075BE1" w:rsidRDefault="007C7AA1" w:rsidP="007C7A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7C7AA1" w:rsidRPr="00075BE1" w:rsidRDefault="007C7AA1" w:rsidP="007C7AA1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075BE1" w:rsidTr="007C7AA1">
        <w:tc>
          <w:tcPr>
            <w:tcW w:w="243" w:type="pct"/>
            <w:vAlign w:val="center"/>
          </w:tcPr>
          <w:p w:rsidR="00F444C0" w:rsidRPr="00075BE1" w:rsidRDefault="00AE457A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F444C0" w:rsidRPr="00075BE1" w:rsidRDefault="004A02A7" w:rsidP="00235AA6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p</w:t>
            </w:r>
            <w:r w:rsidR="00F444C0" w:rsidRPr="00075BE1">
              <w:rPr>
                <w:rFonts w:ascii="Arial Narrow" w:hAnsi="Arial Narrow"/>
              </w:rPr>
              <w:t xml:space="preserve">rzeprowadzenie </w:t>
            </w:r>
            <w:r w:rsidR="00235AA6" w:rsidRPr="00075BE1">
              <w:rPr>
                <w:rFonts w:ascii="Arial Narrow" w:hAnsi="Arial Narrow"/>
              </w:rPr>
              <w:t xml:space="preserve">kształcenia praktycznego </w:t>
            </w:r>
            <w:r w:rsidR="00F444C0" w:rsidRPr="00075BE1">
              <w:rPr>
                <w:rFonts w:ascii="Arial Narrow" w:hAnsi="Arial Narrow"/>
              </w:rPr>
              <w:t>/ program kulturowy</w:t>
            </w:r>
            <w:r w:rsidR="00235AA6" w:rsidRPr="00075BE1">
              <w:rPr>
                <w:rFonts w:ascii="Arial Narrow" w:hAnsi="Arial Narrow"/>
              </w:rPr>
              <w:t xml:space="preserve"> / tutoring / oraz </w:t>
            </w:r>
            <w:r w:rsidR="00F444C0" w:rsidRPr="00075BE1">
              <w:rPr>
                <w:rFonts w:ascii="Arial Narrow" w:hAnsi="Arial Narrow"/>
              </w:rPr>
              <w:t>wszystkie czynności związane z realizacją zamówienia nie wymienione wyżej</w:t>
            </w:r>
            <w:r w:rsidR="00121406" w:rsidRPr="00075BE1">
              <w:rPr>
                <w:rFonts w:ascii="Arial Narrow" w:hAnsi="Arial Narrow"/>
              </w:rPr>
              <w:t xml:space="preserve"> a opisane w przedmiocie zamówienia</w:t>
            </w:r>
            <w:r w:rsidR="00F444C0" w:rsidRPr="00075BE1">
              <w:rPr>
                <w:rFonts w:ascii="Arial Narrow" w:hAnsi="Arial Narrow"/>
              </w:rPr>
              <w:t>)</w:t>
            </w:r>
            <w:r w:rsidR="00235AA6" w:rsidRPr="00075BE1">
              <w:rPr>
                <w:rFonts w:ascii="Arial Narrow" w:hAnsi="Arial Narrow"/>
              </w:rPr>
              <w:t xml:space="preserve"> przez cały 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075BE1" w:rsidTr="00F444C0">
        <w:tc>
          <w:tcPr>
            <w:tcW w:w="4048" w:type="pct"/>
            <w:gridSpan w:val="5"/>
            <w:vAlign w:val="center"/>
          </w:tcPr>
          <w:p w:rsidR="00F444C0" w:rsidRPr="00075BE1" w:rsidRDefault="00F444C0" w:rsidP="00975CBD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 xml:space="preserve">Łączny koszt brutto za 1 osobę dla której zostanie zrealizowany </w:t>
            </w:r>
            <w:r w:rsidR="00975CBD" w:rsidRPr="00075BE1">
              <w:rPr>
                <w:rFonts w:ascii="Arial Narrow" w:hAnsi="Arial Narrow"/>
                <w:b/>
              </w:rPr>
              <w:t>kształcenie praktyczne</w:t>
            </w:r>
            <w:r w:rsidRPr="00075BE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52" w:type="pct"/>
            <w:vAlign w:val="center"/>
          </w:tcPr>
          <w:p w:rsidR="00F444C0" w:rsidRPr="00075BE1" w:rsidRDefault="00F444C0" w:rsidP="00F444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444C0" w:rsidRDefault="00F444C0" w:rsidP="00F444C0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3153A8" w:rsidRPr="00075BE1" w:rsidRDefault="003153A8" w:rsidP="00557C09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wycena usług dla osób odbywających kształcenie praktyczne</w:t>
      </w:r>
      <w:r>
        <w:rPr>
          <w:rFonts w:ascii="Arial Narrow" w:hAnsi="Arial Narrow" w:cs="Tahoma"/>
          <w:sz w:val="22"/>
          <w:szCs w:val="22"/>
        </w:rPr>
        <w:t xml:space="preserve"> (</w:t>
      </w:r>
      <w:r w:rsidRPr="00557C09">
        <w:rPr>
          <w:rFonts w:ascii="Arial Narrow" w:hAnsi="Arial Narrow" w:cs="Tahoma"/>
          <w:b/>
          <w:sz w:val="22"/>
          <w:szCs w:val="22"/>
        </w:rPr>
        <w:t>dodatkowy dzień pobytu</w:t>
      </w:r>
      <w:r>
        <w:rPr>
          <w:rFonts w:ascii="Arial Narrow" w:hAnsi="Arial Narrow" w:cs="Tahoma"/>
          <w:sz w:val="22"/>
          <w:szCs w:val="22"/>
        </w:rPr>
        <w:t>)</w:t>
      </w:r>
      <w:r w:rsidRPr="00075BE1">
        <w:rPr>
          <w:rFonts w:ascii="Arial Narrow" w:hAnsi="Arial Narrow" w:cs="Tahoma"/>
          <w:sz w:val="22"/>
          <w:szCs w:val="22"/>
        </w:rPr>
        <w:t>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8"/>
        <w:gridCol w:w="1392"/>
        <w:gridCol w:w="3368"/>
        <w:gridCol w:w="1701"/>
        <w:gridCol w:w="1029"/>
        <w:gridCol w:w="1874"/>
      </w:tblGrid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B75876" w:rsidRPr="00075BE1" w:rsidRDefault="00B75876" w:rsidP="003D1E53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transport lokalny </w:t>
            </w:r>
            <w:r>
              <w:rPr>
                <w:rFonts w:ascii="Arial Narrow" w:hAnsi="Arial Narrow"/>
              </w:rPr>
              <w:t>za 1 dzień</w:t>
            </w:r>
            <w:r w:rsidRPr="00075B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dodatkowy </w:t>
            </w:r>
            <w:r w:rsidRPr="00075BE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</w:t>
            </w:r>
            <w:r w:rsidRPr="00075BE1">
              <w:rPr>
                <w:rFonts w:ascii="Arial Narrow" w:hAnsi="Arial Narrow"/>
              </w:rPr>
              <w:t xml:space="preserve"> noc np. </w:t>
            </w:r>
            <w:r>
              <w:rPr>
                <w:rFonts w:ascii="Arial Narrow" w:hAnsi="Arial Narrow"/>
              </w:rPr>
              <w:t>13</w:t>
            </w:r>
            <w:r w:rsidRPr="00075BE1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075BE1">
              <w:rPr>
                <w:rFonts w:ascii="Arial Narrow" w:hAnsi="Arial Narrow"/>
              </w:rPr>
              <w:t xml:space="preserve">.2016 – </w:t>
            </w:r>
            <w:r>
              <w:rPr>
                <w:rFonts w:ascii="Arial Narrow" w:hAnsi="Arial Narrow"/>
              </w:rPr>
              <w:t>14</w:t>
            </w:r>
            <w:r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3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zakwaterowanie uczestnika / uczestniczki w pokoju wieloosobowym </w:t>
            </w:r>
            <w:r w:rsidR="003D1E53">
              <w:rPr>
                <w:rFonts w:ascii="Arial Narrow" w:hAnsi="Arial Narrow"/>
              </w:rPr>
              <w:t>za 1 dzień</w:t>
            </w:r>
            <w:r w:rsidR="003D1E53" w:rsidRPr="00075BE1">
              <w:rPr>
                <w:rFonts w:ascii="Arial Narrow" w:hAnsi="Arial Narrow"/>
              </w:rPr>
              <w:t xml:space="preserve"> </w:t>
            </w:r>
            <w:r w:rsidR="003D1E53">
              <w:rPr>
                <w:rFonts w:ascii="Arial Narrow" w:hAnsi="Arial Narrow"/>
              </w:rPr>
              <w:t xml:space="preserve">dodatkowy </w:t>
            </w:r>
            <w:r w:rsidR="003D1E53" w:rsidRPr="00075BE1">
              <w:rPr>
                <w:rFonts w:ascii="Arial Narrow" w:hAnsi="Arial Narrow"/>
              </w:rPr>
              <w:t>(</w:t>
            </w:r>
            <w:r w:rsidR="003D1E53">
              <w:rPr>
                <w:rFonts w:ascii="Arial Narrow" w:hAnsi="Arial Narrow"/>
              </w:rPr>
              <w:t>1</w:t>
            </w:r>
            <w:r w:rsidR="003D1E53" w:rsidRPr="00075BE1">
              <w:rPr>
                <w:rFonts w:ascii="Arial Narrow" w:hAnsi="Arial Narrow"/>
              </w:rPr>
              <w:t xml:space="preserve"> noc np. </w:t>
            </w:r>
            <w:r w:rsidR="003D1E53">
              <w:rPr>
                <w:rFonts w:ascii="Arial Narrow" w:hAnsi="Arial Narrow"/>
              </w:rPr>
              <w:t>13</w:t>
            </w:r>
            <w:r w:rsidR="003D1E53" w:rsidRPr="00075BE1">
              <w:rPr>
                <w:rFonts w:ascii="Arial Narrow" w:hAnsi="Arial Narrow"/>
              </w:rPr>
              <w:t>.0</w:t>
            </w:r>
            <w:r w:rsidR="003D1E53">
              <w:rPr>
                <w:rFonts w:ascii="Arial Narrow" w:hAnsi="Arial Narrow"/>
              </w:rPr>
              <w:t>3</w:t>
            </w:r>
            <w:r w:rsidR="003D1E53" w:rsidRPr="00075BE1">
              <w:rPr>
                <w:rFonts w:ascii="Arial Narrow" w:hAnsi="Arial Narrow"/>
              </w:rPr>
              <w:t xml:space="preserve">.2016 – </w:t>
            </w:r>
            <w:r w:rsidR="003D1E53">
              <w:rPr>
                <w:rFonts w:ascii="Arial Narrow" w:hAnsi="Arial Narrow"/>
              </w:rPr>
              <w:t>14</w:t>
            </w:r>
            <w:r w:rsidR="003D1E53"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3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wyżywienie uczestnika lub uczestniczki w miejscu zakwaterowania obejmujące śniadania, lunchy (może być suchy prowiant) i obiadokolacji (2 daniowy posiłek na ciepło) wraz z napojami </w:t>
            </w:r>
            <w:r w:rsidR="003D1E53">
              <w:rPr>
                <w:rFonts w:ascii="Arial Narrow" w:hAnsi="Arial Narrow"/>
              </w:rPr>
              <w:t>za 1 dzień</w:t>
            </w:r>
            <w:r w:rsidR="003D1E53" w:rsidRPr="00075BE1">
              <w:rPr>
                <w:rFonts w:ascii="Arial Narrow" w:hAnsi="Arial Narrow"/>
              </w:rPr>
              <w:t xml:space="preserve"> </w:t>
            </w:r>
            <w:r w:rsidR="003D1E53">
              <w:rPr>
                <w:rFonts w:ascii="Arial Narrow" w:hAnsi="Arial Narrow"/>
              </w:rPr>
              <w:t xml:space="preserve">dodatkowy </w:t>
            </w:r>
            <w:r w:rsidR="003D1E53" w:rsidRPr="00075BE1">
              <w:rPr>
                <w:rFonts w:ascii="Arial Narrow" w:hAnsi="Arial Narrow"/>
              </w:rPr>
              <w:t>(</w:t>
            </w:r>
            <w:r w:rsidR="003D1E53">
              <w:rPr>
                <w:rFonts w:ascii="Arial Narrow" w:hAnsi="Arial Narrow"/>
              </w:rPr>
              <w:t>1</w:t>
            </w:r>
            <w:r w:rsidR="003D1E53" w:rsidRPr="00075BE1">
              <w:rPr>
                <w:rFonts w:ascii="Arial Narrow" w:hAnsi="Arial Narrow"/>
              </w:rPr>
              <w:t xml:space="preserve"> noc np. </w:t>
            </w:r>
            <w:r w:rsidR="003D1E53">
              <w:rPr>
                <w:rFonts w:ascii="Arial Narrow" w:hAnsi="Arial Narrow"/>
              </w:rPr>
              <w:t>13</w:t>
            </w:r>
            <w:r w:rsidR="003D1E53" w:rsidRPr="00075BE1">
              <w:rPr>
                <w:rFonts w:ascii="Arial Narrow" w:hAnsi="Arial Narrow"/>
              </w:rPr>
              <w:t>.0</w:t>
            </w:r>
            <w:r w:rsidR="003D1E53">
              <w:rPr>
                <w:rFonts w:ascii="Arial Narrow" w:hAnsi="Arial Narrow"/>
              </w:rPr>
              <w:t>3</w:t>
            </w:r>
            <w:r w:rsidR="003D1E53" w:rsidRPr="00075BE1">
              <w:rPr>
                <w:rFonts w:ascii="Arial Narrow" w:hAnsi="Arial Narrow"/>
              </w:rPr>
              <w:t xml:space="preserve">.2016 – </w:t>
            </w:r>
            <w:r w:rsidR="003D1E53">
              <w:rPr>
                <w:rFonts w:ascii="Arial Narrow" w:hAnsi="Arial Narrow"/>
              </w:rPr>
              <w:t>14</w:t>
            </w:r>
            <w:r w:rsidR="003D1E53"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3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B75876" w:rsidRPr="00075BE1" w:rsidRDefault="00C36D2B" w:rsidP="00C36D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3" w:type="pct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B75876" w:rsidRPr="00075BE1" w:rsidTr="003153A8">
        <w:tc>
          <w:tcPr>
            <w:tcW w:w="24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przeprowadzenie kształcenia praktycznego / program kulturowy / tutoring / oraz wszystkie czynności związane z realizacją zamówienia nie wymienione wyżej a opisane w przedmiocie zamówienia) </w:t>
            </w:r>
            <w:r w:rsidR="003D1E53">
              <w:rPr>
                <w:rFonts w:ascii="Arial Narrow" w:hAnsi="Arial Narrow"/>
              </w:rPr>
              <w:t>za 1 dzień</w:t>
            </w:r>
            <w:r w:rsidR="003D1E53" w:rsidRPr="00075BE1">
              <w:rPr>
                <w:rFonts w:ascii="Arial Narrow" w:hAnsi="Arial Narrow"/>
              </w:rPr>
              <w:t xml:space="preserve"> </w:t>
            </w:r>
            <w:r w:rsidR="003D1E53">
              <w:rPr>
                <w:rFonts w:ascii="Arial Narrow" w:hAnsi="Arial Narrow"/>
              </w:rPr>
              <w:t xml:space="preserve">dodatkowy </w:t>
            </w:r>
            <w:r w:rsidR="003D1E53" w:rsidRPr="00075BE1">
              <w:rPr>
                <w:rFonts w:ascii="Arial Narrow" w:hAnsi="Arial Narrow"/>
              </w:rPr>
              <w:t>(</w:t>
            </w:r>
            <w:r w:rsidR="003D1E53">
              <w:rPr>
                <w:rFonts w:ascii="Arial Narrow" w:hAnsi="Arial Narrow"/>
              </w:rPr>
              <w:t>1</w:t>
            </w:r>
            <w:r w:rsidR="003D1E53" w:rsidRPr="00075BE1">
              <w:rPr>
                <w:rFonts w:ascii="Arial Narrow" w:hAnsi="Arial Narrow"/>
              </w:rPr>
              <w:t xml:space="preserve"> noc np. </w:t>
            </w:r>
            <w:r w:rsidR="003D1E53">
              <w:rPr>
                <w:rFonts w:ascii="Arial Narrow" w:hAnsi="Arial Narrow"/>
              </w:rPr>
              <w:t>13</w:t>
            </w:r>
            <w:r w:rsidR="003D1E53" w:rsidRPr="00075BE1">
              <w:rPr>
                <w:rFonts w:ascii="Arial Narrow" w:hAnsi="Arial Narrow"/>
              </w:rPr>
              <w:t>.0</w:t>
            </w:r>
            <w:r w:rsidR="003D1E53">
              <w:rPr>
                <w:rFonts w:ascii="Arial Narrow" w:hAnsi="Arial Narrow"/>
              </w:rPr>
              <w:t>3</w:t>
            </w:r>
            <w:r w:rsidR="003D1E53" w:rsidRPr="00075BE1">
              <w:rPr>
                <w:rFonts w:ascii="Arial Narrow" w:hAnsi="Arial Narrow"/>
              </w:rPr>
              <w:t xml:space="preserve">.2016 – </w:t>
            </w:r>
            <w:r w:rsidR="003D1E53">
              <w:rPr>
                <w:rFonts w:ascii="Arial Narrow" w:hAnsi="Arial Narrow"/>
              </w:rPr>
              <w:t>14</w:t>
            </w:r>
            <w:r w:rsidR="003D1E53"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3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B75876" w:rsidRPr="00075BE1" w:rsidTr="00993ECE">
        <w:tc>
          <w:tcPr>
            <w:tcW w:w="4048" w:type="pct"/>
            <w:gridSpan w:val="5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:rsidR="00B75876" w:rsidRPr="00075BE1" w:rsidRDefault="00B75876" w:rsidP="00993EC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75876" w:rsidRDefault="00B75876" w:rsidP="00F444C0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075BE1" w:rsidRDefault="00C9380B" w:rsidP="00557C09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wycena usług dla  opiekuna</w:t>
      </w:r>
      <w:r w:rsidR="00945964" w:rsidRPr="00075BE1">
        <w:rPr>
          <w:rFonts w:ascii="Arial Narrow" w:hAnsi="Arial Narrow" w:cs="Tahoma"/>
          <w:sz w:val="22"/>
          <w:szCs w:val="22"/>
        </w:rPr>
        <w:t xml:space="preserve">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8"/>
        <w:gridCol w:w="1392"/>
        <w:gridCol w:w="3368"/>
        <w:gridCol w:w="1701"/>
        <w:gridCol w:w="1029"/>
        <w:gridCol w:w="1874"/>
      </w:tblGrid>
      <w:tr w:rsidR="00163C2C" w:rsidRPr="00075BE1" w:rsidTr="009D60F7">
        <w:tc>
          <w:tcPr>
            <w:tcW w:w="243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163C2C" w:rsidRPr="00075BE1" w:rsidTr="009D60F7">
        <w:tc>
          <w:tcPr>
            <w:tcW w:w="243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transport lokalny (bilety komunikacji publicznej na cały okres pobytu stażysty/stażystki)</w:t>
            </w:r>
            <w:r w:rsidR="00106397" w:rsidRPr="00075BE1">
              <w:rPr>
                <w:rFonts w:ascii="Arial Narrow" w:hAnsi="Arial Narrow"/>
              </w:rPr>
              <w:t xml:space="preserve"> </w:t>
            </w:r>
            <w:r w:rsidR="00235AA6" w:rsidRPr="00075BE1">
              <w:rPr>
                <w:rFonts w:ascii="Arial Narrow" w:hAnsi="Arial Narrow"/>
              </w:rPr>
              <w:t xml:space="preserve">przez cały 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63C2C" w:rsidRPr="00075BE1" w:rsidTr="009D60F7">
        <w:tc>
          <w:tcPr>
            <w:tcW w:w="243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163C2C" w:rsidRPr="00075BE1" w:rsidRDefault="004A02A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</w:t>
            </w:r>
            <w:r w:rsidR="00163C2C" w:rsidRPr="00075BE1">
              <w:rPr>
                <w:rFonts w:ascii="Arial Narrow" w:hAnsi="Arial Narrow"/>
              </w:rPr>
              <w:t>akwaterowanie opiekuna</w:t>
            </w:r>
            <w:r w:rsidR="00106397" w:rsidRPr="00075BE1">
              <w:rPr>
                <w:rFonts w:ascii="Arial Narrow" w:hAnsi="Arial Narrow"/>
              </w:rPr>
              <w:t xml:space="preserve"> grupy w pokoju jednoosobowym przez cały 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075BE1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9D60F7" w:rsidRPr="00075BE1" w:rsidTr="009D60F7">
        <w:tc>
          <w:tcPr>
            <w:tcW w:w="243" w:type="pct"/>
            <w:vAlign w:val="center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wyżywienie uczestnika lub uczestniczki w miejscu zakwaterowania obejmujące śniadania, lunchy (może być suchy prowiant) i obiadokolacji (2 daniowy posiłek na ciepło) wraz z napojami przez cały </w:t>
            </w:r>
            <w:r w:rsidRPr="00075BE1">
              <w:rPr>
                <w:rFonts w:ascii="Arial Narrow" w:hAnsi="Arial Narrow"/>
              </w:rPr>
              <w:lastRenderedPageBreak/>
              <w:t xml:space="preserve">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9D60F7" w:rsidRPr="00075BE1" w:rsidRDefault="009D60F7" w:rsidP="009D60F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075BE1" w:rsidTr="009D60F7">
        <w:tc>
          <w:tcPr>
            <w:tcW w:w="243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106397" w:rsidRPr="00075BE1" w:rsidRDefault="00106397" w:rsidP="00C36D2B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075BE1" w:rsidTr="009D60F7">
        <w:tc>
          <w:tcPr>
            <w:tcW w:w="243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wszystkie czynności związane z realizacją zamówienia nie wymienione wyżej w tym program kulturowy</w:t>
            </w:r>
            <w:r w:rsidR="00235AA6" w:rsidRPr="00075BE1">
              <w:rPr>
                <w:rFonts w:ascii="Arial Narrow" w:hAnsi="Arial Narrow"/>
              </w:rPr>
              <w:t xml:space="preserve"> przez cały pobyt </w:t>
            </w:r>
            <w:r w:rsidR="003D1E53" w:rsidRPr="00075BE1">
              <w:rPr>
                <w:rFonts w:ascii="Arial Narrow" w:hAnsi="Arial Narrow"/>
              </w:rPr>
              <w:t xml:space="preserve">(28 nocy np. </w:t>
            </w:r>
            <w:r w:rsidR="003D1E53" w:rsidRPr="003D1E53">
              <w:rPr>
                <w:rFonts w:ascii="Arial Narrow" w:hAnsi="Arial Narrow"/>
              </w:rPr>
              <w:t>14 luty 2016 –</w:t>
            </w:r>
            <w:r w:rsidR="003D1E53">
              <w:rPr>
                <w:rFonts w:ascii="Arial Narrow" w:hAnsi="Arial Narrow"/>
              </w:rPr>
              <w:t xml:space="preserve"> 13</w:t>
            </w:r>
            <w:r w:rsidR="003D1E53" w:rsidRPr="003D1E53">
              <w:rPr>
                <w:rFonts w:ascii="Arial Narrow" w:hAnsi="Arial Narrow"/>
              </w:rPr>
              <w:t xml:space="preserve"> marca 2016</w:t>
            </w:r>
            <w:r w:rsidR="003D1E53" w:rsidRPr="00075BE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075BE1" w:rsidTr="002E3325">
        <w:tc>
          <w:tcPr>
            <w:tcW w:w="4048" w:type="pct"/>
            <w:gridSpan w:val="5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106397" w:rsidRPr="00075BE1" w:rsidRDefault="00106397" w:rsidP="0010639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3C2C" w:rsidRDefault="00163C2C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557C09" w:rsidRPr="00075BE1" w:rsidRDefault="00557C09" w:rsidP="00557C09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wycena usług dla  opiekuna grupy</w:t>
      </w:r>
      <w:r>
        <w:rPr>
          <w:rFonts w:ascii="Arial Narrow" w:hAnsi="Arial Narrow" w:cs="Tahoma"/>
          <w:sz w:val="22"/>
          <w:szCs w:val="22"/>
        </w:rPr>
        <w:t xml:space="preserve"> (</w:t>
      </w:r>
      <w:r w:rsidRPr="00557C09">
        <w:rPr>
          <w:rFonts w:ascii="Arial Narrow" w:hAnsi="Arial Narrow" w:cs="Tahoma"/>
          <w:b/>
          <w:sz w:val="22"/>
          <w:szCs w:val="22"/>
        </w:rPr>
        <w:t>dodatkowy dzień pobytu</w:t>
      </w:r>
      <w:r>
        <w:rPr>
          <w:rFonts w:ascii="Arial Narrow" w:hAnsi="Arial Narrow" w:cs="Tahoma"/>
          <w:sz w:val="22"/>
          <w:szCs w:val="22"/>
        </w:rPr>
        <w:t>)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8"/>
        <w:gridCol w:w="1392"/>
        <w:gridCol w:w="3368"/>
        <w:gridCol w:w="1701"/>
        <w:gridCol w:w="1029"/>
        <w:gridCol w:w="1874"/>
      </w:tblGrid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transport lokalny (bilety komunikacji publicznej na cały okres pobytu stażysty/stażystki) </w:t>
            </w:r>
            <w:r>
              <w:rPr>
                <w:rFonts w:ascii="Arial Narrow" w:hAnsi="Arial Narrow"/>
              </w:rPr>
              <w:t>za 1 dzień</w:t>
            </w:r>
            <w:r w:rsidRPr="00075B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dodatkowy </w:t>
            </w:r>
            <w:r w:rsidRPr="00075BE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</w:t>
            </w:r>
            <w:r w:rsidRPr="00075BE1">
              <w:rPr>
                <w:rFonts w:ascii="Arial Narrow" w:hAnsi="Arial Narrow"/>
              </w:rPr>
              <w:t xml:space="preserve"> noc np. </w:t>
            </w:r>
            <w:r>
              <w:rPr>
                <w:rFonts w:ascii="Arial Narrow" w:hAnsi="Arial Narrow"/>
              </w:rPr>
              <w:t>13</w:t>
            </w:r>
            <w:r w:rsidRPr="00075BE1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075BE1">
              <w:rPr>
                <w:rFonts w:ascii="Arial Narrow" w:hAnsi="Arial Narrow"/>
              </w:rPr>
              <w:t xml:space="preserve">.2016 – </w:t>
            </w:r>
            <w:r>
              <w:rPr>
                <w:rFonts w:ascii="Arial Narrow" w:hAnsi="Arial Narrow"/>
              </w:rPr>
              <w:t>14</w:t>
            </w:r>
            <w:r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zakwaterowanie opiekuna grupy w pokoju jednoosobowym </w:t>
            </w:r>
            <w:r>
              <w:rPr>
                <w:rFonts w:ascii="Arial Narrow" w:hAnsi="Arial Narrow"/>
              </w:rPr>
              <w:t>za 1 dzień</w:t>
            </w:r>
            <w:r w:rsidRPr="00075B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dodatkowy </w:t>
            </w:r>
            <w:r w:rsidRPr="00075BE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</w:t>
            </w:r>
            <w:r w:rsidRPr="00075BE1">
              <w:rPr>
                <w:rFonts w:ascii="Arial Narrow" w:hAnsi="Arial Narrow"/>
              </w:rPr>
              <w:t xml:space="preserve"> noc np. </w:t>
            </w:r>
            <w:r>
              <w:rPr>
                <w:rFonts w:ascii="Arial Narrow" w:hAnsi="Arial Narrow"/>
              </w:rPr>
              <w:t>13</w:t>
            </w:r>
            <w:r w:rsidRPr="00075BE1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075BE1">
              <w:rPr>
                <w:rFonts w:ascii="Arial Narrow" w:hAnsi="Arial Narrow"/>
              </w:rPr>
              <w:t xml:space="preserve">.2016 – </w:t>
            </w:r>
            <w:r>
              <w:rPr>
                <w:rFonts w:ascii="Arial Narrow" w:hAnsi="Arial Narrow"/>
              </w:rPr>
              <w:t>14</w:t>
            </w:r>
            <w:r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wyżywienie uczestnika lub uczestniczki w miejscu zakwaterowania obejmujące śniadania, lunchy (może być suchy prowiant) i obiadokolacji (2 daniowy posiłek na ciepło) wraz z napojami </w:t>
            </w:r>
            <w:r>
              <w:rPr>
                <w:rFonts w:ascii="Arial Narrow" w:hAnsi="Arial Narrow"/>
              </w:rPr>
              <w:t>za 1 dzień</w:t>
            </w:r>
            <w:r w:rsidRPr="00075B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dodatkowy </w:t>
            </w:r>
            <w:r w:rsidRPr="00075BE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</w:t>
            </w:r>
            <w:r w:rsidRPr="00075BE1">
              <w:rPr>
                <w:rFonts w:ascii="Arial Narrow" w:hAnsi="Arial Narrow"/>
              </w:rPr>
              <w:t xml:space="preserve"> noc np. </w:t>
            </w:r>
            <w:r>
              <w:rPr>
                <w:rFonts w:ascii="Arial Narrow" w:hAnsi="Arial Narrow"/>
              </w:rPr>
              <w:t>13</w:t>
            </w:r>
            <w:r w:rsidRPr="00075BE1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075BE1">
              <w:rPr>
                <w:rFonts w:ascii="Arial Narrow" w:hAnsi="Arial Narrow"/>
              </w:rPr>
              <w:t xml:space="preserve">.2016 – </w:t>
            </w:r>
            <w:r>
              <w:rPr>
                <w:rFonts w:ascii="Arial Narrow" w:hAnsi="Arial Narrow"/>
              </w:rPr>
              <w:t>14</w:t>
            </w:r>
            <w:r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557C09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transfer z i na lotnisko </w:t>
            </w:r>
          </w:p>
        </w:tc>
        <w:tc>
          <w:tcPr>
            <w:tcW w:w="864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557C09" w:rsidRPr="00075BE1" w:rsidTr="00993ECE">
        <w:tc>
          <w:tcPr>
            <w:tcW w:w="243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wszystkie czynności związane z realizacją zamówienia nie wymienione wyżej w tym program kulturowy </w:t>
            </w:r>
            <w:r>
              <w:rPr>
                <w:rFonts w:ascii="Arial Narrow" w:hAnsi="Arial Narrow"/>
              </w:rPr>
              <w:t>za 1 dzień</w:t>
            </w:r>
            <w:r w:rsidRPr="00075B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dodatkowy </w:t>
            </w:r>
            <w:r w:rsidRPr="00075BE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</w:t>
            </w:r>
            <w:r w:rsidRPr="00075BE1">
              <w:rPr>
                <w:rFonts w:ascii="Arial Narrow" w:hAnsi="Arial Narrow"/>
              </w:rPr>
              <w:t xml:space="preserve"> noc np. </w:t>
            </w:r>
            <w:r>
              <w:rPr>
                <w:rFonts w:ascii="Arial Narrow" w:hAnsi="Arial Narrow"/>
              </w:rPr>
              <w:t>13</w:t>
            </w:r>
            <w:r w:rsidRPr="00075BE1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075BE1">
              <w:rPr>
                <w:rFonts w:ascii="Arial Narrow" w:hAnsi="Arial Narrow"/>
              </w:rPr>
              <w:t xml:space="preserve">.2016 – </w:t>
            </w:r>
            <w:r>
              <w:rPr>
                <w:rFonts w:ascii="Arial Narrow" w:hAnsi="Arial Narrow"/>
              </w:rPr>
              <w:t>14</w:t>
            </w:r>
            <w:r w:rsidRPr="00075BE1">
              <w:rPr>
                <w:rFonts w:ascii="Arial Narrow" w:hAnsi="Arial Narrow"/>
              </w:rPr>
              <w:t>.03.2016)</w:t>
            </w:r>
          </w:p>
        </w:tc>
        <w:tc>
          <w:tcPr>
            <w:tcW w:w="864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</w:rPr>
            </w:pPr>
          </w:p>
        </w:tc>
      </w:tr>
      <w:tr w:rsidR="00557C09" w:rsidRPr="00075BE1" w:rsidTr="00993ECE">
        <w:tc>
          <w:tcPr>
            <w:tcW w:w="4048" w:type="pct"/>
            <w:gridSpan w:val="5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557C09" w:rsidRPr="00075BE1" w:rsidRDefault="00557C09" w:rsidP="00993EC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57C09" w:rsidRDefault="00557C09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557C09" w:rsidRPr="00075BE1" w:rsidRDefault="00557C09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235AA6" w:rsidRPr="00075BE1" w:rsidRDefault="00235AA6" w:rsidP="00557C09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wycena </w:t>
      </w:r>
      <w:r w:rsidR="00EB77D6" w:rsidRPr="00075BE1">
        <w:rPr>
          <w:rFonts w:ascii="Arial Narrow" w:hAnsi="Arial Narrow" w:cs="Tahoma"/>
          <w:sz w:val="22"/>
          <w:szCs w:val="22"/>
        </w:rPr>
        <w:t>zorganizowania wizyt</w:t>
      </w:r>
      <w:r w:rsidR="005F4978" w:rsidRPr="00075BE1">
        <w:rPr>
          <w:rFonts w:ascii="Arial Narrow" w:hAnsi="Arial Narrow" w:cs="Tahoma"/>
          <w:sz w:val="22"/>
          <w:szCs w:val="22"/>
        </w:rPr>
        <w:t xml:space="preserve"> na 4 dni dla </w:t>
      </w:r>
      <w:r w:rsidR="00CE181D" w:rsidRPr="00075BE1">
        <w:rPr>
          <w:rFonts w:ascii="Arial Narrow" w:hAnsi="Arial Narrow" w:cs="Tahoma"/>
          <w:sz w:val="22"/>
          <w:szCs w:val="22"/>
        </w:rPr>
        <w:t>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78"/>
        <w:gridCol w:w="1392"/>
        <w:gridCol w:w="3368"/>
        <w:gridCol w:w="1701"/>
        <w:gridCol w:w="1029"/>
        <w:gridCol w:w="1874"/>
      </w:tblGrid>
      <w:tr w:rsidR="00235AA6" w:rsidRPr="00075BE1" w:rsidTr="00610B4A">
        <w:tc>
          <w:tcPr>
            <w:tcW w:w="243" w:type="pct"/>
            <w:vAlign w:val="center"/>
          </w:tcPr>
          <w:p w:rsidR="00235AA6" w:rsidRPr="00075BE1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235AA6" w:rsidRPr="00075BE1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235AA6" w:rsidRPr="00075BE1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235AA6" w:rsidRPr="00075BE1" w:rsidRDefault="00235AA6" w:rsidP="005F497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 xml:space="preserve">Cena netto w euro za cały pobyt dla 1 </w:t>
            </w:r>
            <w:r w:rsidR="005F4978" w:rsidRPr="00075BE1">
              <w:rPr>
                <w:rFonts w:ascii="Arial Narrow" w:hAnsi="Arial Narrow"/>
                <w:b/>
              </w:rPr>
              <w:t>przedstawiciela szkoły</w:t>
            </w:r>
          </w:p>
        </w:tc>
        <w:tc>
          <w:tcPr>
            <w:tcW w:w="522" w:type="pct"/>
            <w:vAlign w:val="center"/>
          </w:tcPr>
          <w:p w:rsidR="00235AA6" w:rsidRPr="00075BE1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235AA6" w:rsidRPr="00075BE1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075BE1">
              <w:rPr>
                <w:rFonts w:ascii="Arial Narrow" w:hAnsi="Arial Narrow"/>
                <w:b/>
              </w:rPr>
              <w:t xml:space="preserve">Cena brutto w euro za cały pobyt dla </w:t>
            </w:r>
            <w:r w:rsidR="005F4978" w:rsidRPr="00075BE1">
              <w:rPr>
                <w:rFonts w:ascii="Arial Narrow" w:hAnsi="Arial Narrow"/>
                <w:b/>
              </w:rPr>
              <w:t>1 przedstawiciela szkoły</w:t>
            </w:r>
          </w:p>
        </w:tc>
      </w:tr>
      <w:tr w:rsidR="0088185E" w:rsidRPr="00075BE1" w:rsidTr="00610B4A">
        <w:tc>
          <w:tcPr>
            <w:tcW w:w="243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88185E" w:rsidRPr="00075BE1" w:rsidRDefault="0088185E" w:rsidP="008A049D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zakwaterowanie przedstawiciela szkoły w pokoju jednoosobowym przez cały </w:t>
            </w:r>
            <w:r w:rsidR="005F4978" w:rsidRPr="00075BE1">
              <w:rPr>
                <w:rFonts w:ascii="Arial Narrow" w:hAnsi="Arial Narrow"/>
              </w:rPr>
              <w:t xml:space="preserve">przez 4 </w:t>
            </w:r>
            <w:r w:rsidR="008A049D" w:rsidRPr="00075BE1">
              <w:rPr>
                <w:rFonts w:ascii="Arial Narrow" w:hAnsi="Arial Narrow"/>
              </w:rPr>
              <w:t>noce</w:t>
            </w:r>
          </w:p>
        </w:tc>
        <w:tc>
          <w:tcPr>
            <w:tcW w:w="864" w:type="pct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88185E" w:rsidRPr="00075BE1" w:rsidTr="00610B4A">
        <w:tc>
          <w:tcPr>
            <w:tcW w:w="243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88185E" w:rsidRPr="00075BE1" w:rsidRDefault="0088185E" w:rsidP="007C7AA1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wyżywienie </w:t>
            </w:r>
            <w:r w:rsidR="00610B4A" w:rsidRPr="00075BE1">
              <w:rPr>
                <w:rFonts w:ascii="Arial Narrow" w:hAnsi="Arial Narrow"/>
              </w:rPr>
              <w:t>przedstawiciela szkoły</w:t>
            </w:r>
            <w:r w:rsidR="007C7AA1" w:rsidRPr="00075BE1">
              <w:rPr>
                <w:rFonts w:ascii="Arial Narrow" w:hAnsi="Arial Narrow"/>
              </w:rPr>
              <w:t xml:space="preserve"> obejmujące </w:t>
            </w:r>
            <w:r w:rsidR="00610B4A" w:rsidRPr="00075BE1">
              <w:rPr>
                <w:rFonts w:ascii="Arial Narrow" w:hAnsi="Arial Narrow"/>
              </w:rPr>
              <w:t>śniadania, lunchy (może być suchy prowiant) i obiado</w:t>
            </w:r>
            <w:r w:rsidR="007C7AA1" w:rsidRPr="00075BE1">
              <w:rPr>
                <w:rFonts w:ascii="Arial Narrow" w:hAnsi="Arial Narrow"/>
              </w:rPr>
              <w:t>kolację</w:t>
            </w:r>
            <w:r w:rsidR="00610B4A" w:rsidRPr="00075BE1">
              <w:rPr>
                <w:rFonts w:ascii="Arial Narrow" w:hAnsi="Arial Narrow"/>
              </w:rPr>
              <w:t xml:space="preserve"> (2 daniowy posiłek na ciepło) wraz z napojami przez cały pobyt</w:t>
            </w:r>
            <w:r w:rsidRPr="00075BE1">
              <w:rPr>
                <w:rFonts w:ascii="Arial Narrow" w:hAnsi="Arial Narrow"/>
              </w:rPr>
              <w:t xml:space="preserve"> </w:t>
            </w:r>
            <w:r w:rsidR="005F4978" w:rsidRPr="00075BE1">
              <w:rPr>
                <w:rFonts w:ascii="Arial Narrow" w:hAnsi="Arial Narrow"/>
              </w:rPr>
              <w:t xml:space="preserve">na 4 </w:t>
            </w:r>
            <w:r w:rsidR="008A049D" w:rsidRPr="00075BE1">
              <w:rPr>
                <w:rFonts w:ascii="Arial Narrow" w:hAnsi="Arial Narrow"/>
              </w:rPr>
              <w:t>noce</w:t>
            </w:r>
          </w:p>
        </w:tc>
        <w:tc>
          <w:tcPr>
            <w:tcW w:w="864" w:type="pct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075BE1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5F4978" w:rsidRPr="00075BE1" w:rsidTr="00610B4A">
        <w:tc>
          <w:tcPr>
            <w:tcW w:w="243" w:type="pct"/>
            <w:vAlign w:val="center"/>
          </w:tcPr>
          <w:p w:rsidR="005F4978" w:rsidRPr="00075BE1" w:rsidRDefault="005F4978" w:rsidP="005F4978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5F4978" w:rsidRPr="00075BE1" w:rsidRDefault="005F4978" w:rsidP="005F4978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5F4978" w:rsidRPr="00075BE1" w:rsidRDefault="005F4978" w:rsidP="00CE181D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</w:rPr>
              <w:t xml:space="preserve">wszystkie czynności związane z realizacją zamówienia nie wymienione wyżej </w:t>
            </w:r>
            <w:r w:rsidR="00CE181D" w:rsidRPr="00075BE1">
              <w:rPr>
                <w:rFonts w:ascii="Arial Narrow" w:hAnsi="Arial Narrow"/>
              </w:rPr>
              <w:t>przez cały pobyt na 4 dni</w:t>
            </w:r>
          </w:p>
        </w:tc>
        <w:tc>
          <w:tcPr>
            <w:tcW w:w="864" w:type="pct"/>
          </w:tcPr>
          <w:p w:rsidR="005F4978" w:rsidRPr="00075BE1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F4978" w:rsidRPr="00075BE1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F4978" w:rsidRPr="00075BE1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</w:tr>
      <w:tr w:rsidR="001A3B0F" w:rsidRPr="00075BE1" w:rsidTr="00405A38">
        <w:tc>
          <w:tcPr>
            <w:tcW w:w="4048" w:type="pct"/>
            <w:gridSpan w:val="5"/>
            <w:vAlign w:val="center"/>
          </w:tcPr>
          <w:p w:rsidR="001A3B0F" w:rsidRPr="00075BE1" w:rsidRDefault="001A3B0F" w:rsidP="001A3B0F">
            <w:pPr>
              <w:jc w:val="center"/>
              <w:rPr>
                <w:rFonts w:ascii="Arial Narrow" w:hAnsi="Arial Narrow"/>
              </w:rPr>
            </w:pPr>
            <w:r w:rsidRPr="00075BE1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1A3B0F" w:rsidRPr="00075BE1" w:rsidRDefault="001A3B0F" w:rsidP="00405A3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3B0F" w:rsidRPr="00075BE1" w:rsidRDefault="001A3B0F" w:rsidP="001A3B0F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DC13DE" w:rsidRPr="00075BE1" w:rsidRDefault="00DC13DE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075BE1" w:rsidRDefault="009E4074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Niniejszym oświadczamy, że:</w:t>
      </w:r>
    </w:p>
    <w:p w:rsidR="009E4074" w:rsidRPr="00075BE1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075BE1" w:rsidRDefault="009E4074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lastRenderedPageBreak/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0"/>
        <w:gridCol w:w="1930"/>
        <w:gridCol w:w="1594"/>
      </w:tblGrid>
      <w:tr w:rsidR="00D032B2" w:rsidRPr="00075BE1" w:rsidTr="00BF3443">
        <w:trPr>
          <w:jc w:val="center"/>
        </w:trPr>
        <w:tc>
          <w:tcPr>
            <w:tcW w:w="233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D032B2" w:rsidRPr="00075BE1" w:rsidRDefault="005773B5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2" w:type="pct"/>
            <w:vAlign w:val="center"/>
          </w:tcPr>
          <w:p w:rsidR="00D032B2" w:rsidRPr="00075BE1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5773B5" w:rsidRPr="00075BE1" w:rsidTr="00BF3443">
        <w:trPr>
          <w:jc w:val="center"/>
        </w:trPr>
        <w:tc>
          <w:tcPr>
            <w:tcW w:w="233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5773B5" w:rsidRPr="00075BE1" w:rsidRDefault="008F093E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Londonderry</w:t>
            </w:r>
          </w:p>
        </w:tc>
        <w:tc>
          <w:tcPr>
            <w:tcW w:w="776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5773B5" w:rsidRPr="00075BE1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3B5" w:rsidRPr="00075BE1" w:rsidTr="00BF3443">
        <w:trPr>
          <w:jc w:val="center"/>
        </w:trPr>
        <w:tc>
          <w:tcPr>
            <w:tcW w:w="233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5773B5" w:rsidRPr="00075BE1" w:rsidRDefault="008F093E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Londonderry</w:t>
            </w:r>
          </w:p>
        </w:tc>
        <w:tc>
          <w:tcPr>
            <w:tcW w:w="776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5773B5" w:rsidRPr="00075BE1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E4074" w:rsidRPr="00075BE1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F176D5" w:rsidRPr="00075BE1" w:rsidRDefault="00F176D5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7"/>
        <w:gridCol w:w="1192"/>
        <w:gridCol w:w="1192"/>
        <w:gridCol w:w="1173"/>
        <w:gridCol w:w="1208"/>
        <w:gridCol w:w="1519"/>
        <w:gridCol w:w="1519"/>
      </w:tblGrid>
      <w:tr w:rsidR="00041C62" w:rsidRPr="00075BE1" w:rsidTr="00041C62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041C62" w:rsidRPr="00075BE1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041C62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041C62" w:rsidRPr="00075BE1" w:rsidTr="00405A38">
        <w:trPr>
          <w:trHeight w:val="513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>
            <w:pPr>
              <w:pStyle w:val="Tekstpodstawowy3"/>
              <w:spacing w:after="0"/>
              <w:jc w:val="center"/>
            </w:pPr>
            <w:r w:rsidRPr="00075BE1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8F093E" w:rsidP="00A452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>Londonderry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075BE1" w:rsidRDefault="00041C62" w:rsidP="00A45263"/>
        </w:tc>
      </w:tr>
    </w:tbl>
    <w:p w:rsidR="009E4074" w:rsidRPr="00075BE1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0A2230" w:rsidRPr="00075BE1" w:rsidRDefault="000A2230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1"/>
        <w:gridCol w:w="1579"/>
        <w:gridCol w:w="2476"/>
        <w:gridCol w:w="1961"/>
      </w:tblGrid>
      <w:tr w:rsidR="000A2230" w:rsidRPr="00075BE1" w:rsidTr="00046D8D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A2230" w:rsidRPr="00075BE1" w:rsidRDefault="008F093E" w:rsidP="00746F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technik cyfrowych procesów graficznych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A2230" w:rsidRPr="00075BE1" w:rsidRDefault="008F093E" w:rsidP="008F09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075BE1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075BE1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075BE1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1011FD" w:rsidRPr="00075BE1" w:rsidRDefault="001011FD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1011FD" w:rsidRPr="00075BE1" w:rsidRDefault="001011FD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określenie sposobu </w:t>
      </w:r>
      <w:r w:rsidRPr="00075BE1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1011FD" w:rsidRPr="00075BE1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075BE1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075BE1" w:rsidRDefault="001011FD" w:rsidP="001011FD">
      <w:pPr>
        <w:rPr>
          <w:sz w:val="22"/>
          <w:szCs w:val="22"/>
        </w:rPr>
      </w:pPr>
    </w:p>
    <w:p w:rsidR="00420C3D" w:rsidRPr="00075BE1" w:rsidRDefault="00420C3D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lastRenderedPageBreak/>
        <w:t xml:space="preserve">doświadczenie Wykonawcy w zakresie </w:t>
      </w:r>
      <w:r w:rsidR="00555860" w:rsidRPr="00075BE1">
        <w:rPr>
          <w:rFonts w:ascii="Arial Narrow" w:hAnsi="Arial Narrow" w:cs="Tahoma"/>
          <w:sz w:val="22"/>
          <w:szCs w:val="22"/>
        </w:rPr>
        <w:t>wrażania ECVET:</w:t>
      </w:r>
    </w:p>
    <w:p w:rsidR="00420C3D" w:rsidRPr="00075BE1" w:rsidRDefault="00420C3D" w:rsidP="001011FD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909"/>
        <w:gridCol w:w="1672"/>
        <w:gridCol w:w="2577"/>
        <w:gridCol w:w="2060"/>
      </w:tblGrid>
      <w:tr w:rsidR="00420C3D" w:rsidRPr="00075BE1" w:rsidTr="00420C3D">
        <w:trPr>
          <w:trHeight w:val="7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wsparcia w zakresie wdrażania ECVET::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</w:t>
            </w:r>
            <w:r w:rsidR="00420C3D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azwa projektu w którym Wykonawca której był realizowany staż i Wykonawca dokonał wsparcia w zakresie wdrażania ECVET: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</w:t>
            </w:r>
            <w:r w:rsidR="00420C3D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ata realizacji projektu w którym Wykonawca której był realizowany staż i Wykonawca dokonał wsparcia w zakresie wdrażania ECVET:</w:t>
            </w:r>
          </w:p>
        </w:tc>
      </w:tr>
      <w:tr w:rsidR="00420C3D" w:rsidRPr="00075BE1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075BE1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075BE1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075BE1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011FD" w:rsidRPr="00075BE1" w:rsidRDefault="001011FD" w:rsidP="001011FD">
      <w:pPr>
        <w:rPr>
          <w:sz w:val="22"/>
          <w:szCs w:val="22"/>
        </w:rPr>
      </w:pPr>
    </w:p>
    <w:p w:rsidR="00E604DB" w:rsidRPr="00075BE1" w:rsidRDefault="00E604DB" w:rsidP="001011FD">
      <w:pPr>
        <w:rPr>
          <w:sz w:val="22"/>
          <w:szCs w:val="22"/>
        </w:rPr>
      </w:pPr>
    </w:p>
    <w:p w:rsidR="00555860" w:rsidRPr="00075BE1" w:rsidRDefault="00555860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doświadczenie Wykonawcy w zakresie współpracy ze szkołami </w:t>
      </w:r>
      <w:r w:rsidR="00E604DB" w:rsidRPr="00075BE1">
        <w:rPr>
          <w:rFonts w:ascii="Arial Narrow" w:hAnsi="Arial Narrow" w:cs="Tahoma"/>
          <w:sz w:val="22"/>
          <w:szCs w:val="22"/>
        </w:rPr>
        <w:t>w</w:t>
      </w:r>
      <w:r w:rsidR="00FC2A6F" w:rsidRPr="00075BE1">
        <w:rPr>
          <w:rFonts w:ascii="Arial Narrow" w:hAnsi="Arial Narrow" w:cs="Tahoma"/>
          <w:sz w:val="22"/>
          <w:szCs w:val="22"/>
        </w:rPr>
        <w:t xml:space="preserve"> </w:t>
      </w:r>
      <w:r w:rsidR="006602CF" w:rsidRPr="00075BE1">
        <w:rPr>
          <w:rFonts w:ascii="Arial Narrow" w:hAnsi="Arial Narrow" w:cs="Tahoma"/>
          <w:sz w:val="22"/>
          <w:szCs w:val="22"/>
        </w:rPr>
        <w:t>Irlandii Północnej</w:t>
      </w:r>
      <w:r w:rsidR="00FC2A6F" w:rsidRPr="00075BE1">
        <w:rPr>
          <w:rFonts w:ascii="Arial Narrow" w:hAnsi="Arial Narrow" w:cs="Tahoma"/>
          <w:sz w:val="22"/>
          <w:szCs w:val="22"/>
        </w:rPr>
        <w:t xml:space="preserve"> z którymi </w:t>
      </w:r>
      <w:r w:rsidR="001963F5" w:rsidRPr="00075BE1">
        <w:rPr>
          <w:rFonts w:ascii="Arial Narrow" w:hAnsi="Arial Narrow" w:cs="Tahoma"/>
          <w:sz w:val="22"/>
          <w:szCs w:val="22"/>
        </w:rPr>
        <w:t>umożliwi Zamawiającemu nawiązanie współpracy</w:t>
      </w:r>
      <w:r w:rsidRPr="00075BE1">
        <w:rPr>
          <w:rFonts w:ascii="Arial Narrow" w:hAnsi="Arial Narrow" w:cs="Tahoma"/>
          <w:sz w:val="22"/>
          <w:szCs w:val="22"/>
        </w:rPr>
        <w:t>:</w:t>
      </w:r>
    </w:p>
    <w:p w:rsidR="00555860" w:rsidRPr="00075BE1" w:rsidRDefault="001011FD" w:rsidP="001011FD">
      <w:pPr>
        <w:tabs>
          <w:tab w:val="left" w:pos="1365"/>
        </w:tabs>
        <w:rPr>
          <w:sz w:val="22"/>
          <w:szCs w:val="22"/>
        </w:rPr>
      </w:pPr>
      <w:r w:rsidRPr="00075BE1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99"/>
        <w:gridCol w:w="1321"/>
        <w:gridCol w:w="2037"/>
        <w:gridCol w:w="2037"/>
        <w:gridCol w:w="1627"/>
      </w:tblGrid>
      <w:tr w:rsidR="00E604DB" w:rsidRPr="00075BE1" w:rsidTr="00E604DB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075BE1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075BE1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075BE1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075BE1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E604DB" w:rsidRPr="00075BE1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075BE1" w:rsidRDefault="00E604DB" w:rsidP="001011FD">
      <w:pPr>
        <w:tabs>
          <w:tab w:val="left" w:pos="1365"/>
        </w:tabs>
        <w:rPr>
          <w:sz w:val="22"/>
          <w:szCs w:val="22"/>
        </w:rPr>
      </w:pPr>
    </w:p>
    <w:p w:rsidR="00E604DB" w:rsidRPr="00075BE1" w:rsidRDefault="00E604DB" w:rsidP="00E604DB">
      <w:pPr>
        <w:rPr>
          <w:sz w:val="22"/>
          <w:szCs w:val="22"/>
        </w:rPr>
      </w:pPr>
    </w:p>
    <w:p w:rsidR="00405A38" w:rsidRPr="00075BE1" w:rsidRDefault="001963F5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doświadczenie Wykonawcy w zakresie współpracy z organizacjami pracodawców lub innymi podmiotami z </w:t>
      </w:r>
      <w:r w:rsidR="006602CF" w:rsidRPr="00075BE1">
        <w:rPr>
          <w:rFonts w:ascii="Arial Narrow" w:hAnsi="Arial Narrow" w:cs="Tahoma"/>
          <w:sz w:val="22"/>
          <w:szCs w:val="22"/>
        </w:rPr>
        <w:t>Irlandii Północnej</w:t>
      </w:r>
      <w:r w:rsidRPr="00075BE1">
        <w:rPr>
          <w:rFonts w:ascii="Arial Narrow" w:hAnsi="Arial Narrow" w:cs="Tahoma"/>
          <w:sz w:val="22"/>
          <w:szCs w:val="22"/>
        </w:rPr>
        <w:t xml:space="preserve"> reprezentatywnymi dla branż w których wysyłani są uczestnicy i uczestniczki wyjazdów</w:t>
      </w:r>
      <w:r w:rsidR="00405A38" w:rsidRPr="00075BE1">
        <w:rPr>
          <w:rFonts w:ascii="Arial Narrow" w:hAnsi="Arial Narrow" w:cs="Tahoma"/>
          <w:sz w:val="22"/>
          <w:szCs w:val="22"/>
        </w:rPr>
        <w:t xml:space="preserve"> z którymi umożliwi Zamawiającemu nawiązanie współpracy:</w:t>
      </w:r>
    </w:p>
    <w:p w:rsidR="001963F5" w:rsidRPr="00075BE1" w:rsidRDefault="001963F5" w:rsidP="00E604DB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62"/>
        <w:gridCol w:w="1478"/>
        <w:gridCol w:w="2006"/>
        <w:gridCol w:w="2006"/>
        <w:gridCol w:w="1596"/>
      </w:tblGrid>
      <w:tr w:rsidR="00E604DB" w:rsidRPr="00075BE1" w:rsidTr="00405A38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075BE1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405A38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="00405A38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w których wysyłani są uczestnicy i uczestniczki wyjazdów z 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którą Wykonawca współpracował przy podobnych projektach i umożliwi Zamawiającemu nawiązanie z nią współpracy 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adres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w których wysyłani są uczestnicy i uczestniczki wyjazdów z 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którą Wykonawca 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współpracował przy podobnych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branża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reprezentatywnymi dla branż w których wysyłani są uczestnicy i uczestniczki wyjazdów 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075BE1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projektu w którym Wykonawca współpracował ze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organizacją pracodawców lub innym podmiotem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 dla branż w których wysyłani są uczestnicy i uczestniczki wyjazdów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projektu w którym Wykonawca współpracował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ze organizacją pracodawców lub innym podmiotem </w:t>
            </w:r>
            <w:r w:rsidR="006602CF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Irlandii Północnej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reprezentatywnym dla branż w których wysyłani są </w:t>
            </w:r>
            <w:r w:rsidR="00F42573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uczestnicy i uczestniczki wyjazdów</w:t>
            </w:r>
          </w:p>
        </w:tc>
      </w:tr>
      <w:tr w:rsidR="00E604DB" w:rsidRPr="00075BE1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075BE1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075BE1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075BE1" w:rsidRDefault="00E604DB" w:rsidP="00E604DB">
      <w:pPr>
        <w:tabs>
          <w:tab w:val="left" w:pos="1020"/>
        </w:tabs>
        <w:rPr>
          <w:sz w:val="22"/>
          <w:szCs w:val="22"/>
        </w:rPr>
      </w:pPr>
    </w:p>
    <w:p w:rsidR="00AD0964" w:rsidRPr="00075BE1" w:rsidRDefault="00E604DB" w:rsidP="00E604DB">
      <w:pPr>
        <w:tabs>
          <w:tab w:val="left" w:pos="1020"/>
        </w:tabs>
        <w:rPr>
          <w:sz w:val="22"/>
          <w:szCs w:val="22"/>
        </w:rPr>
        <w:sectPr w:rsidR="00AD0964" w:rsidRPr="00075BE1" w:rsidSect="00C40A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  <w:r w:rsidRPr="00075BE1">
        <w:rPr>
          <w:sz w:val="22"/>
          <w:szCs w:val="22"/>
        </w:rPr>
        <w:tab/>
      </w:r>
    </w:p>
    <w:p w:rsidR="004B2E62" w:rsidRPr="00075BE1" w:rsidRDefault="004B2E62" w:rsidP="00B7054E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1C3FCE" w:rsidRPr="00075BE1" w:rsidRDefault="001C3FCE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</w:t>
      </w:r>
      <w:r w:rsidR="00411B7C" w:rsidRPr="00075BE1">
        <w:rPr>
          <w:rFonts w:ascii="Arial Narrow" w:hAnsi="Arial Narrow" w:cs="Tahoma"/>
          <w:sz w:val="22"/>
          <w:szCs w:val="22"/>
        </w:rPr>
        <w:t>………………………….</w:t>
      </w:r>
    </w:p>
    <w:p w:rsidR="00411B7C" w:rsidRPr="00075BE1" w:rsidRDefault="00411B7C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Doświadczenie w zakresie objętym zamówieniem w ciągu ostatnich 12 miesięcy:</w:t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4B2E62" w:rsidRPr="00075BE1" w:rsidTr="004B2E62">
        <w:trPr>
          <w:trHeight w:val="7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</w:t>
            </w:r>
            <w:r w:rsidR="00AC415D"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z Polski</w:t>
            </w: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75B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4B2E62" w:rsidRPr="00075BE1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075BE1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075BE1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075BE1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075BE1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075BE1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6196B" w:rsidRPr="00746FEB" w:rsidTr="00D6196B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196B" w:rsidRPr="00746FEB" w:rsidTr="00D6196B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196B" w:rsidRPr="00746FEB" w:rsidTr="00D6196B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6B" w:rsidRPr="00746FEB" w:rsidRDefault="00D6196B" w:rsidP="00993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6B3C" w:rsidRPr="00075BE1" w:rsidRDefault="00986B3C" w:rsidP="00D6196B">
      <w:p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9E4074" w:rsidRPr="00075BE1" w:rsidRDefault="009E4074" w:rsidP="00B7054E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miejsce stałego wykonywania usług dla Zamawiającego (</w:t>
      </w:r>
      <w:r w:rsidR="00A23D5C" w:rsidRPr="00075BE1">
        <w:rPr>
          <w:rFonts w:ascii="Arial Narrow" w:hAnsi="Arial Narrow" w:cs="Tahoma"/>
          <w:sz w:val="22"/>
          <w:szCs w:val="22"/>
        </w:rPr>
        <w:t xml:space="preserve">w tym </w:t>
      </w:r>
      <w:r w:rsidRPr="00075BE1">
        <w:rPr>
          <w:rFonts w:ascii="Arial Narrow" w:hAnsi="Arial Narrow" w:cs="Tahoma"/>
          <w:sz w:val="22"/>
          <w:szCs w:val="22"/>
        </w:rPr>
        <w:t>biuro projektu u Wykonawcy):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0"/>
        <w:gridCol w:w="1682"/>
        <w:gridCol w:w="1653"/>
        <w:gridCol w:w="1704"/>
        <w:gridCol w:w="2147"/>
        <w:gridCol w:w="2147"/>
        <w:gridCol w:w="2139"/>
      </w:tblGrid>
      <w:tr w:rsidR="009E4074" w:rsidRPr="00075BE1" w:rsidTr="00972091">
        <w:tc>
          <w:tcPr>
            <w:tcW w:w="961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Dni i godziny dostępności obiektu dla uczestników i opiekuna grupy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Czy w tych godzinach dostępni będą w biurze przedstawiciel partnera oraz opiekun stażu (TAK/NIE)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 xml:space="preserve">Czy znajduje się w </w:t>
            </w:r>
            <w:r w:rsidR="00B04BB9" w:rsidRPr="00075BE1">
              <w:rPr>
                <w:rFonts w:ascii="Arial Narrow" w:hAnsi="Arial Narrow"/>
                <w:b/>
                <w:sz w:val="18"/>
                <w:szCs w:val="18"/>
              </w:rPr>
              <w:t xml:space="preserve">mieście stażu i w </w:t>
            </w:r>
            <w:r w:rsidRPr="00075BE1">
              <w:rPr>
                <w:rFonts w:ascii="Arial Narrow" w:hAnsi="Arial Narrow"/>
                <w:b/>
                <w:sz w:val="18"/>
                <w:szCs w:val="18"/>
              </w:rPr>
              <w:t xml:space="preserve">odległości nie większej niż </w:t>
            </w:r>
            <w:r w:rsidR="00972091" w:rsidRPr="00075BE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075BE1">
              <w:rPr>
                <w:rFonts w:ascii="Arial Narrow" w:hAnsi="Arial Narrow"/>
                <w:b/>
                <w:sz w:val="18"/>
                <w:szCs w:val="18"/>
              </w:rPr>
              <w:t xml:space="preserve"> kilometrów od centrum miasta stażu?</w:t>
            </w:r>
          </w:p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(TAK/NIE)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075BE1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BE1">
              <w:rPr>
                <w:rFonts w:ascii="Arial Narrow" w:hAnsi="Arial Narrow"/>
                <w:b/>
                <w:sz w:val="18"/>
                <w:szCs w:val="18"/>
              </w:rPr>
              <w:t>Czy istnieje dogodna komunikacja publiczna między obiektem a centrum miasta (TAK/NIE)</w:t>
            </w:r>
          </w:p>
        </w:tc>
      </w:tr>
      <w:tr w:rsidR="00972091" w:rsidRPr="00075BE1" w:rsidTr="00972091">
        <w:trPr>
          <w:trHeight w:val="83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A23D5C" w:rsidP="002D6035">
            <w:pPr>
              <w:pStyle w:val="Tekstpodstawowy3"/>
              <w:spacing w:after="0"/>
              <w:jc w:val="center"/>
            </w:pPr>
            <w:r w:rsidRPr="00075BE1">
              <w:rPr>
                <w:rFonts w:ascii="Arial Narrow" w:hAnsi="Arial Narrow"/>
                <w:sz w:val="18"/>
                <w:szCs w:val="18"/>
              </w:rPr>
              <w:t>Dane biura Wykonawcy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</w:tr>
      <w:tr w:rsidR="00972091" w:rsidRPr="00075BE1" w:rsidTr="00972091">
        <w:trPr>
          <w:trHeight w:val="83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E73267" w:rsidP="00E73267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5BE1">
              <w:rPr>
                <w:rFonts w:ascii="Arial Narrow" w:hAnsi="Arial Narrow"/>
                <w:sz w:val="18"/>
                <w:szCs w:val="18"/>
              </w:rPr>
              <w:t xml:space="preserve">Dane biura projektu </w:t>
            </w:r>
            <w:r w:rsidR="00A23D5C" w:rsidRPr="00075BE1">
              <w:rPr>
                <w:rFonts w:ascii="Arial Narrow" w:hAnsi="Arial Narrow"/>
                <w:sz w:val="18"/>
                <w:szCs w:val="18"/>
              </w:rPr>
              <w:t>(jeżeli spełnia wymagania to może być to samo co biuro Wykonawcy</w:t>
            </w:r>
            <w:r w:rsidRPr="00075BE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075BE1" w:rsidRDefault="00972091" w:rsidP="002D6035">
            <w:pPr>
              <w:jc w:val="center"/>
            </w:pPr>
          </w:p>
        </w:tc>
      </w:tr>
    </w:tbl>
    <w:p w:rsidR="009E4074" w:rsidRPr="00075BE1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73381E" w:rsidRPr="00075BE1" w:rsidRDefault="0073381E" w:rsidP="00B7054E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numer telefonu alarmowego dostępnego dla Zamawiającego 24 godziny na dobę przez cały pobyt uczniów i uczennic</w:t>
      </w:r>
      <w:r w:rsidRPr="00075BE1">
        <w:rPr>
          <w:rFonts w:ascii="Arial Narrow" w:hAnsi="Arial Narrow" w:cs="Tahoma"/>
          <w:sz w:val="22"/>
          <w:szCs w:val="22"/>
        </w:rPr>
        <w:t>: ………………………………………………………….</w:t>
      </w:r>
    </w:p>
    <w:p w:rsidR="009E4074" w:rsidRPr="00075BE1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8368EF" w:rsidRPr="00075BE1" w:rsidRDefault="008368EF" w:rsidP="009E4074">
      <w:pPr>
        <w:ind w:right="292"/>
        <w:jc w:val="both"/>
        <w:rPr>
          <w:rFonts w:ascii="Arial Narrow" w:hAnsi="Arial Narrow" w:cs="Tahoma"/>
          <w:sz w:val="22"/>
          <w:szCs w:val="22"/>
        </w:rPr>
        <w:sectPr w:rsidR="008368EF" w:rsidRPr="00075BE1" w:rsidSect="008368EF">
          <w:pgSz w:w="16838" w:h="11906" w:orient="landscape"/>
          <w:pgMar w:top="1080" w:right="1350" w:bottom="1106" w:left="1276" w:header="1423" w:footer="281" w:gutter="0"/>
          <w:pgNumType w:start="1"/>
          <w:cols w:space="708"/>
          <w:titlePg/>
          <w:docGrid w:linePitch="360"/>
        </w:sectPr>
      </w:pPr>
    </w:p>
    <w:p w:rsidR="009E4074" w:rsidRPr="00075BE1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D025C5" w:rsidRPr="00075BE1" w:rsidRDefault="00D025C5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Jednocześnie oświadczamy, że: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zapoznaliśmy się ze SIWZ i nie wnosimy do niej zastrzeżeń oraz zdobyliśmy wszelkie informacje do przygotowania oferty;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75BE1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075BE1">
        <w:rPr>
          <w:rFonts w:ascii="Arial Narrow" w:hAnsi="Arial Narrow" w:cs="Tahoma"/>
          <w:color w:val="000000"/>
          <w:sz w:val="22"/>
          <w:szCs w:val="22"/>
        </w:rPr>
        <w:br/>
        <w:t>w SIWZ;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uważamy się za związanych niniejszą ofertą na czas wskazany w SIWZ, czyli przez okres 30 dni od upływu ostatecznego terminu składania ofert;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color w:val="000000"/>
          <w:sz w:val="22"/>
          <w:szCs w:val="22"/>
        </w:rPr>
        <w:t>usługi objęte zamówieniem zamierzamy wykonać sami;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zawarty w SIWZ Projekt umowy został przez nas zaakceptowany i zobowiązujemy się, w przypadku przyznania nam zamówienia, do zawarcia umowy na wyżej wymienionych warunkach, w miejscu i terminie wyznaczonym przez Zamawiającego;</w:t>
      </w:r>
    </w:p>
    <w:p w:rsidR="00D025C5" w:rsidRPr="00075BE1" w:rsidRDefault="00D025C5" w:rsidP="0072591F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075BE1">
        <w:rPr>
          <w:rFonts w:ascii="Arial Narrow" w:hAnsi="Arial Narrow" w:cs="Tahoma"/>
          <w:sz w:val="22"/>
          <w:szCs w:val="22"/>
        </w:rPr>
        <w:br/>
        <w:t>do nr ______.</w:t>
      </w:r>
    </w:p>
    <w:p w:rsidR="00131216" w:rsidRPr="00075BE1" w:rsidRDefault="00131216" w:rsidP="00131216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D025C5" w:rsidRPr="00075BE1" w:rsidRDefault="00D025C5" w:rsidP="00883BB6">
      <w:pPr>
        <w:numPr>
          <w:ilvl w:val="1"/>
          <w:numId w:val="21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Załącznikami do niniejszej oferty są:</w:t>
      </w:r>
    </w:p>
    <w:p w:rsidR="00D025C5" w:rsidRPr="00075BE1" w:rsidRDefault="00D025C5" w:rsidP="00D025C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ab/>
        <w:t>(1) _________________________________</w:t>
      </w:r>
      <w:r w:rsidRPr="00075BE1">
        <w:rPr>
          <w:rFonts w:ascii="Arial Narrow" w:hAnsi="Arial Narrow"/>
          <w:sz w:val="22"/>
          <w:szCs w:val="22"/>
        </w:rPr>
        <w:tab/>
      </w:r>
      <w:r w:rsidRPr="00075BE1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D025C5" w:rsidRPr="00075BE1" w:rsidRDefault="00D025C5" w:rsidP="00D025C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ab/>
        <w:t>(2) _________________________________</w:t>
      </w:r>
      <w:r w:rsidRPr="00075BE1">
        <w:rPr>
          <w:rFonts w:ascii="Arial Narrow" w:hAnsi="Arial Narrow"/>
          <w:sz w:val="22"/>
          <w:szCs w:val="22"/>
        </w:rPr>
        <w:tab/>
      </w:r>
      <w:r w:rsidRPr="00075BE1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131216" w:rsidRPr="00075BE1" w:rsidRDefault="00131216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D025C5" w:rsidRPr="00075BE1" w:rsidRDefault="00D025C5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_____________________________</w:t>
      </w:r>
      <w:r w:rsidRPr="00075BE1">
        <w:rPr>
          <w:rFonts w:ascii="Arial Narrow" w:hAnsi="Arial Narrow"/>
          <w:sz w:val="22"/>
          <w:szCs w:val="22"/>
        </w:rPr>
        <w:tab/>
      </w:r>
      <w:r w:rsidRPr="00075BE1">
        <w:rPr>
          <w:rFonts w:ascii="Arial Narrow" w:hAnsi="Arial Narrow"/>
          <w:sz w:val="22"/>
          <w:szCs w:val="22"/>
        </w:rPr>
        <w:tab/>
      </w:r>
      <w:r w:rsidRPr="00075BE1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D025C5" w:rsidRPr="00075BE1" w:rsidRDefault="00D025C5" w:rsidP="00D025C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075BE1">
        <w:rPr>
          <w:rFonts w:ascii="Arial Narrow" w:hAnsi="Arial Narrow"/>
          <w:sz w:val="22"/>
          <w:szCs w:val="22"/>
        </w:rPr>
        <w:tab/>
        <w:t xml:space="preserve">                                                           </w:t>
      </w:r>
      <w:r w:rsidR="00131216" w:rsidRPr="00075BE1">
        <w:rPr>
          <w:rFonts w:ascii="Arial Narrow" w:hAnsi="Arial Narrow"/>
          <w:sz w:val="22"/>
          <w:szCs w:val="22"/>
        </w:rPr>
        <w:t xml:space="preserve">           </w:t>
      </w:r>
      <w:r w:rsidRPr="00075BE1">
        <w:rPr>
          <w:rFonts w:ascii="Arial Narrow" w:hAnsi="Arial Narrow"/>
          <w:sz w:val="22"/>
          <w:szCs w:val="22"/>
        </w:rPr>
        <w:t xml:space="preserve">   (pieczęcie i podpisy Wykonawcy)</w:t>
      </w:r>
    </w:p>
    <w:p w:rsidR="0072591F" w:rsidRPr="00075BE1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72591F" w:rsidRPr="00075BE1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075BE1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AD6D5D" w:rsidRPr="00075BE1" w:rsidRDefault="00A121AA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lastRenderedPageBreak/>
        <w:t>Załącznik Nr 2 do SIWZ</w:t>
      </w:r>
    </w:p>
    <w:p w:rsidR="00AD6D5D" w:rsidRPr="00075BE1" w:rsidRDefault="00AD6D5D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B153CC" w:rsidRPr="00075BE1" w:rsidRDefault="00B153CC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AD6D5D" w:rsidRPr="00075BE1" w:rsidRDefault="00AD6D5D" w:rsidP="00AD6D5D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___________________________________</w:t>
      </w:r>
    </w:p>
    <w:p w:rsidR="00AD6D5D" w:rsidRPr="00075BE1" w:rsidRDefault="00AD6D5D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A121AA" w:rsidRPr="00075BE1" w:rsidRDefault="00A121AA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</w:p>
    <w:p w:rsidR="00AD6D5D" w:rsidRPr="00075BE1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6E32A5" w:rsidRPr="00075BE1" w:rsidRDefault="00D20A1F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/>
          <w:b/>
          <w:sz w:val="22"/>
          <w:szCs w:val="22"/>
        </w:rPr>
        <w:t>INFORMACJA</w:t>
      </w:r>
    </w:p>
    <w:p w:rsidR="00AD6D5D" w:rsidRPr="00075BE1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/>
          <w:b/>
          <w:sz w:val="22"/>
          <w:szCs w:val="22"/>
        </w:rPr>
        <w:t xml:space="preserve"> O BRAKU PRZY</w:t>
      </w:r>
      <w:r w:rsidR="00AC1FA0" w:rsidRPr="00075BE1">
        <w:rPr>
          <w:rFonts w:ascii="Arial Narrow" w:hAnsi="Arial Narrow"/>
          <w:b/>
          <w:sz w:val="22"/>
          <w:szCs w:val="22"/>
        </w:rPr>
        <w:t>NALEŻNOŚCI DO GRUPY KAPITAŁOWEJ</w:t>
      </w:r>
      <w:r w:rsidR="00AC1FA0" w:rsidRPr="00075BE1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p w:rsidR="00A121AA" w:rsidRPr="00075BE1" w:rsidRDefault="00A121AA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AD6D5D" w:rsidRPr="00075BE1" w:rsidRDefault="00AD6D5D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121AA" w:rsidRPr="00075BE1" w:rsidRDefault="00A121AA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AD6D5D" w:rsidRPr="00075BE1" w:rsidRDefault="00D815C2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Cs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                 </w:t>
      </w:r>
      <w:r w:rsidR="002348A9" w:rsidRPr="00075BE1">
        <w:rPr>
          <w:rFonts w:ascii="Arial Narrow" w:hAnsi="Arial Narrow" w:cs="Tahoma"/>
          <w:sz w:val="22"/>
          <w:szCs w:val="22"/>
        </w:rPr>
        <w:t>Zgodnie z art. 26 ust. 2 d Ustawy i</w:t>
      </w:r>
      <w:r w:rsidR="00C80AA4" w:rsidRPr="00075BE1">
        <w:rPr>
          <w:rFonts w:ascii="Arial Narrow" w:hAnsi="Arial Narrow" w:cs="Tahoma"/>
          <w:bCs/>
          <w:sz w:val="22"/>
          <w:szCs w:val="22"/>
        </w:rPr>
        <w:t xml:space="preserve">nformujemy, że na dzień  złożenia oferty </w:t>
      </w:r>
      <w:r w:rsidR="00AD6D5D" w:rsidRPr="00075BE1">
        <w:rPr>
          <w:rFonts w:ascii="Arial Narrow" w:hAnsi="Arial Narrow" w:cs="Tahoma"/>
          <w:sz w:val="22"/>
          <w:szCs w:val="22"/>
        </w:rPr>
        <w:t xml:space="preserve">w postępowaniu prowadzonym </w:t>
      </w:r>
      <w:r w:rsidR="002348A9" w:rsidRPr="00075BE1">
        <w:rPr>
          <w:rFonts w:ascii="Arial Narrow" w:hAnsi="Arial Narrow" w:cs="Tahoma"/>
          <w:sz w:val="22"/>
          <w:szCs w:val="22"/>
        </w:rPr>
        <w:br/>
      </w:r>
      <w:r w:rsidR="00AD6D5D" w:rsidRPr="00075BE1">
        <w:rPr>
          <w:rFonts w:ascii="Arial Narrow" w:hAnsi="Arial Narrow" w:cs="Tahoma"/>
          <w:sz w:val="22"/>
          <w:szCs w:val="22"/>
        </w:rPr>
        <w:t>w trybie przetargu</w:t>
      </w:r>
      <w:r w:rsidR="005C4CEE" w:rsidRPr="00075BE1">
        <w:rPr>
          <w:rFonts w:ascii="Arial Narrow" w:hAnsi="Arial Narrow" w:cs="Tahoma"/>
          <w:sz w:val="22"/>
          <w:szCs w:val="22"/>
        </w:rPr>
        <w:t xml:space="preserve"> </w:t>
      </w:r>
      <w:r w:rsidR="00AD6D5D" w:rsidRPr="00075BE1">
        <w:rPr>
          <w:rFonts w:ascii="Arial Narrow" w:hAnsi="Arial Narrow" w:cs="Tahoma"/>
          <w:sz w:val="22"/>
          <w:szCs w:val="22"/>
        </w:rPr>
        <w:t>nieograniczonego pn.</w:t>
      </w:r>
      <w:r w:rsidR="00C31EAD" w:rsidRPr="00075BE1">
        <w:rPr>
          <w:rFonts w:ascii="Arial Narrow" w:hAnsi="Arial Narrow" w:cs="Tahoma"/>
          <w:sz w:val="22"/>
          <w:szCs w:val="22"/>
        </w:rPr>
        <w:t xml:space="preserve"> </w:t>
      </w:r>
      <w:r w:rsidR="00DC428D" w:rsidRPr="00075BE1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F3443" w:rsidRPr="00075BE1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A121AA" w:rsidRPr="00075BE1">
        <w:rPr>
          <w:rFonts w:ascii="Arial Narrow" w:hAnsi="Arial Narrow"/>
          <w:b/>
          <w:sz w:val="22"/>
          <w:szCs w:val="22"/>
        </w:rPr>
        <w:t>,</w:t>
      </w:r>
      <w:r w:rsidR="002348A9" w:rsidRPr="00075BE1">
        <w:rPr>
          <w:rFonts w:ascii="Arial Narrow" w:hAnsi="Arial Narrow"/>
          <w:b/>
          <w:sz w:val="22"/>
          <w:szCs w:val="22"/>
        </w:rPr>
        <w:t xml:space="preserve"> </w:t>
      </w:r>
      <w:r w:rsidR="00AD6D5D" w:rsidRPr="00075BE1">
        <w:rPr>
          <w:rFonts w:ascii="Arial Narrow" w:hAnsi="Arial Narrow" w:cs="Tahoma"/>
          <w:sz w:val="22"/>
          <w:szCs w:val="22"/>
        </w:rPr>
        <w:t xml:space="preserve"> </w:t>
      </w:r>
      <w:r w:rsidR="00AD6D5D" w:rsidRPr="00075BE1">
        <w:rPr>
          <w:rFonts w:ascii="Arial Narrow" w:hAnsi="Arial Narrow" w:cs="Tahoma"/>
          <w:bCs/>
          <w:sz w:val="22"/>
          <w:szCs w:val="22"/>
        </w:rPr>
        <w:t>nie należymy</w:t>
      </w:r>
      <w:r w:rsidR="00B91529" w:rsidRPr="00075BE1">
        <w:rPr>
          <w:rFonts w:ascii="Arial Narrow" w:hAnsi="Arial Narrow" w:cs="Tahoma"/>
          <w:bCs/>
          <w:sz w:val="22"/>
          <w:szCs w:val="22"/>
        </w:rPr>
        <w:t xml:space="preserve"> </w:t>
      </w:r>
      <w:r w:rsidR="00AD6D5D" w:rsidRPr="00075BE1">
        <w:rPr>
          <w:rFonts w:ascii="Arial Narrow" w:hAnsi="Arial Narrow" w:cs="Tahoma"/>
          <w:bCs/>
          <w:sz w:val="22"/>
          <w:szCs w:val="22"/>
        </w:rPr>
        <w:t xml:space="preserve">do grupy kapitałowej w rozumieniu ustawy z dnia 16 lutego 2007 r. </w:t>
      </w:r>
      <w:r w:rsidR="00AC1FA0" w:rsidRPr="00075BE1">
        <w:rPr>
          <w:rFonts w:ascii="Arial Narrow" w:hAnsi="Arial Narrow" w:cs="Tahoma"/>
          <w:bCs/>
          <w:sz w:val="22"/>
          <w:szCs w:val="22"/>
        </w:rPr>
        <w:t>o ochronie konkurencji i konsumentów (Dz. U. Nr 50, poz. 331 ze zm.)</w:t>
      </w:r>
      <w:r w:rsidR="00C31EAD" w:rsidRPr="00075BE1">
        <w:rPr>
          <w:rFonts w:ascii="Arial Narrow" w:hAnsi="Arial Narrow" w:cs="Tahoma"/>
          <w:bCs/>
          <w:sz w:val="22"/>
          <w:szCs w:val="22"/>
        </w:rPr>
        <w:t>.</w:t>
      </w:r>
    </w:p>
    <w:p w:rsidR="00AD6D5D" w:rsidRPr="00075BE1" w:rsidRDefault="00AD6D5D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075BE1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075BE1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075BE1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AD6D5D" w:rsidRPr="00075BE1" w:rsidRDefault="00AD6D5D" w:rsidP="00AD6D5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_________________________  </w:t>
      </w:r>
      <w:r w:rsidRPr="00075BE1">
        <w:rPr>
          <w:rFonts w:ascii="Arial Narrow" w:hAnsi="Arial Narrow"/>
          <w:sz w:val="22"/>
          <w:szCs w:val="22"/>
        </w:rPr>
        <w:tab/>
        <w:t xml:space="preserve">                                                        __________________________</w:t>
      </w:r>
    </w:p>
    <w:p w:rsidR="00AD6D5D" w:rsidRPr="00075BE1" w:rsidRDefault="00AD6D5D" w:rsidP="00AD6D5D">
      <w:pPr>
        <w:tabs>
          <w:tab w:val="center" w:pos="5256"/>
          <w:tab w:val="right" w:pos="9792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5BE1">
        <w:rPr>
          <w:rFonts w:ascii="Arial Narrow" w:hAnsi="Arial Narrow"/>
          <w:i/>
          <w:sz w:val="22"/>
          <w:szCs w:val="22"/>
        </w:rPr>
        <w:t xml:space="preserve">         (Miejsce, data)                                                                          (pieczęcie i podpisy Wykonawcy)</w:t>
      </w:r>
    </w:p>
    <w:p w:rsidR="00AD6D5D" w:rsidRPr="00075BE1" w:rsidRDefault="00AD6D5D" w:rsidP="00AD6D5D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AD6D5D" w:rsidRPr="00075BE1" w:rsidRDefault="00AD6D5D" w:rsidP="00AD6D5D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075BE1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DE581F" w:rsidRPr="00075BE1" w:rsidRDefault="008B146F" w:rsidP="00B153C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lastRenderedPageBreak/>
        <w:t>Załącznik N</w:t>
      </w:r>
      <w:r w:rsidR="00472583" w:rsidRPr="00075BE1">
        <w:rPr>
          <w:rFonts w:ascii="Arial Narrow" w:hAnsi="Arial Narrow" w:cs="Arial"/>
          <w:sz w:val="22"/>
          <w:szCs w:val="22"/>
        </w:rPr>
        <w:t>r 3</w:t>
      </w:r>
      <w:r w:rsidR="0092739A" w:rsidRPr="00075BE1">
        <w:rPr>
          <w:rFonts w:ascii="Arial Narrow" w:hAnsi="Arial Narrow" w:cs="Arial"/>
          <w:sz w:val="22"/>
          <w:szCs w:val="22"/>
        </w:rPr>
        <w:t xml:space="preserve"> do </w:t>
      </w:r>
      <w:r w:rsidR="00A121AA" w:rsidRPr="00075BE1">
        <w:rPr>
          <w:rFonts w:ascii="Arial Narrow" w:hAnsi="Arial Narrow" w:cs="Arial"/>
          <w:sz w:val="22"/>
          <w:szCs w:val="22"/>
        </w:rPr>
        <w:t xml:space="preserve">SIWZ </w:t>
      </w:r>
    </w:p>
    <w:p w:rsidR="00CA6552" w:rsidRPr="00075BE1" w:rsidRDefault="008B146F" w:rsidP="002951D7">
      <w:pPr>
        <w:tabs>
          <w:tab w:val="left" w:pos="0"/>
        </w:tabs>
        <w:spacing w:after="120"/>
        <w:rPr>
          <w:rFonts w:ascii="Arial Narrow" w:hAnsi="Arial Narrow"/>
          <w:iCs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</w:p>
    <w:p w:rsidR="00F871AA" w:rsidRPr="00075BE1" w:rsidRDefault="00F871AA" w:rsidP="005F162A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___________________________________</w:t>
      </w:r>
    </w:p>
    <w:p w:rsidR="00940668" w:rsidRPr="00075BE1" w:rsidRDefault="00F871AA" w:rsidP="00735E64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D20CEB" w:rsidRPr="00075BE1" w:rsidRDefault="00D20CEB" w:rsidP="005F162A">
      <w:pPr>
        <w:numPr>
          <w:ilvl w:val="12"/>
          <w:numId w:val="0"/>
        </w:numPr>
        <w:shd w:val="clear" w:color="auto" w:fill="FFFFFF"/>
        <w:spacing w:after="120"/>
        <w:rPr>
          <w:rFonts w:ascii="Arial Narrow" w:hAnsi="Arial Narrow"/>
          <w:iCs/>
          <w:sz w:val="22"/>
          <w:szCs w:val="22"/>
        </w:rPr>
      </w:pPr>
    </w:p>
    <w:p w:rsidR="003306D7" w:rsidRPr="00075BE1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A92C09" w:rsidRPr="00075BE1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3306D7" w:rsidRPr="00075BE1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/>
          <w:b/>
          <w:sz w:val="22"/>
          <w:szCs w:val="22"/>
        </w:rPr>
        <w:t>O SPEŁNIANIU WARUNKÓW UDZIAŁU W POSTĘPOWANIU</w:t>
      </w:r>
    </w:p>
    <w:p w:rsidR="00B542F1" w:rsidRPr="00075BE1" w:rsidRDefault="00B542F1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/>
          <w:b/>
          <w:sz w:val="22"/>
          <w:szCs w:val="22"/>
        </w:rPr>
        <w:t>OKREŚLONYCH W ART. 22 UST. 1 USTAWY</w:t>
      </w:r>
    </w:p>
    <w:p w:rsidR="003306D7" w:rsidRPr="00075BE1" w:rsidRDefault="003306D7" w:rsidP="002951D7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FC7C84" w:rsidRPr="00075BE1" w:rsidRDefault="00FC7C84" w:rsidP="001F1CC6">
      <w:pPr>
        <w:tabs>
          <w:tab w:val="left" w:pos="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1F1D71" w:rsidRPr="00075BE1" w:rsidRDefault="006B3C89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75BE1">
        <w:rPr>
          <w:rFonts w:ascii="Arial Narrow" w:hAnsi="Arial Narrow" w:cs="Tahoma"/>
          <w:sz w:val="22"/>
          <w:szCs w:val="22"/>
        </w:rPr>
        <w:t xml:space="preserve">              Na dzień złożenia oferty </w:t>
      </w:r>
      <w:r w:rsidR="001F1D71" w:rsidRPr="00075BE1">
        <w:rPr>
          <w:rFonts w:ascii="Arial Narrow" w:hAnsi="Arial Narrow" w:cs="Tahoma"/>
          <w:sz w:val="22"/>
          <w:szCs w:val="22"/>
        </w:rPr>
        <w:t>w postępowaniu prowadzonym w tr</w:t>
      </w:r>
      <w:r w:rsidR="006C240B" w:rsidRPr="00075BE1">
        <w:rPr>
          <w:rFonts w:ascii="Arial Narrow" w:hAnsi="Arial Narrow" w:cs="Tahoma"/>
          <w:sz w:val="22"/>
          <w:szCs w:val="22"/>
        </w:rPr>
        <w:t xml:space="preserve">ybie przetargu nieograniczonego </w:t>
      </w:r>
      <w:r w:rsidR="001F1D71" w:rsidRPr="00075BE1">
        <w:rPr>
          <w:rFonts w:ascii="Arial Narrow" w:hAnsi="Arial Narrow" w:cs="Tahoma"/>
          <w:sz w:val="22"/>
          <w:szCs w:val="22"/>
        </w:rPr>
        <w:t>pn.</w:t>
      </w:r>
      <w:r w:rsidRPr="00075BE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075BE1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82F3E" w:rsidRPr="00075BE1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1F1D71" w:rsidRPr="00075BE1">
        <w:rPr>
          <w:rFonts w:ascii="Arial Narrow" w:hAnsi="Arial Narrow" w:cs="Tahoma"/>
          <w:sz w:val="22"/>
          <w:szCs w:val="22"/>
        </w:rPr>
        <w:t>,</w:t>
      </w:r>
      <w:r w:rsidRPr="00075BE1">
        <w:rPr>
          <w:rFonts w:ascii="Arial Narrow" w:hAnsi="Arial Narrow" w:cs="Tahoma"/>
          <w:sz w:val="22"/>
          <w:szCs w:val="22"/>
        </w:rPr>
        <w:t xml:space="preserve"> zgodnie z art. </w:t>
      </w:r>
      <w:r w:rsidR="00D83DFE" w:rsidRPr="00075BE1">
        <w:rPr>
          <w:rFonts w:ascii="Arial Narrow" w:hAnsi="Arial Narrow" w:cs="Tahoma"/>
          <w:sz w:val="22"/>
          <w:szCs w:val="22"/>
        </w:rPr>
        <w:t>44</w:t>
      </w:r>
      <w:r w:rsidRPr="00075BE1">
        <w:rPr>
          <w:rFonts w:ascii="Arial Narrow" w:hAnsi="Arial Narrow" w:cs="Tahoma"/>
          <w:sz w:val="22"/>
          <w:szCs w:val="22"/>
        </w:rPr>
        <w:t xml:space="preserve"> Ustawy</w:t>
      </w:r>
      <w:r w:rsidR="001F1D71" w:rsidRPr="00075BE1">
        <w:rPr>
          <w:rFonts w:ascii="Arial Narrow" w:hAnsi="Arial Narrow" w:cs="Tahoma"/>
          <w:sz w:val="22"/>
          <w:szCs w:val="22"/>
        </w:rPr>
        <w:t xml:space="preserve"> </w:t>
      </w:r>
      <w:r w:rsidR="00C80AA4" w:rsidRPr="00075BE1">
        <w:rPr>
          <w:rFonts w:ascii="Arial Narrow" w:hAnsi="Arial Narrow" w:cs="Tahoma"/>
          <w:bCs/>
          <w:sz w:val="22"/>
          <w:szCs w:val="22"/>
        </w:rPr>
        <w:t xml:space="preserve">oświadczamy, że </w:t>
      </w:r>
      <w:r w:rsidR="001F1D71" w:rsidRPr="00075BE1">
        <w:rPr>
          <w:rFonts w:ascii="Arial Narrow" w:hAnsi="Arial Narrow" w:cs="Tahoma"/>
          <w:bCs/>
          <w:sz w:val="22"/>
          <w:szCs w:val="22"/>
        </w:rPr>
        <w:t xml:space="preserve">spełniamy warunki </w:t>
      </w:r>
      <w:r w:rsidR="004C5C4F" w:rsidRPr="00075BE1">
        <w:rPr>
          <w:rFonts w:ascii="Arial Narrow" w:hAnsi="Arial Narrow" w:cs="Tahoma"/>
          <w:bCs/>
          <w:sz w:val="22"/>
          <w:szCs w:val="22"/>
        </w:rPr>
        <w:t xml:space="preserve">udziału w postępowaniu </w:t>
      </w:r>
      <w:r w:rsidR="001F1D71" w:rsidRPr="00075BE1">
        <w:rPr>
          <w:rFonts w:ascii="Arial Narrow" w:hAnsi="Arial Narrow" w:cs="Tahoma"/>
          <w:bCs/>
          <w:sz w:val="22"/>
          <w:szCs w:val="22"/>
        </w:rPr>
        <w:t>dotyczące:</w:t>
      </w:r>
    </w:p>
    <w:p w:rsidR="001F1D71" w:rsidRPr="00075BE1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075BE1">
        <w:rPr>
          <w:rFonts w:ascii="Arial Narrow" w:hAnsi="Arial Narrow" w:cs="Tahoma"/>
          <w:bCs/>
          <w:color w:val="auto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1F1D71" w:rsidRPr="00075BE1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075BE1">
        <w:rPr>
          <w:rFonts w:ascii="Arial Narrow" w:hAnsi="Arial Narrow" w:cs="Tahoma"/>
          <w:bCs/>
          <w:color w:val="auto"/>
          <w:sz w:val="22"/>
          <w:szCs w:val="22"/>
        </w:rPr>
        <w:t>posiadania wiedzy i doświadczenia;</w:t>
      </w:r>
    </w:p>
    <w:p w:rsidR="001F1D71" w:rsidRPr="00075BE1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075BE1">
        <w:rPr>
          <w:rFonts w:ascii="Arial Narrow" w:hAnsi="Arial Narrow" w:cs="Tahoma"/>
          <w:bCs/>
          <w:color w:val="auto"/>
          <w:sz w:val="22"/>
          <w:szCs w:val="22"/>
        </w:rPr>
        <w:t>dysponowania odpowiednim potencjałem technicznym oraz osobami zdolnymi do wykonania zamówienia;</w:t>
      </w:r>
    </w:p>
    <w:p w:rsidR="00653DF9" w:rsidRPr="00075BE1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075BE1">
        <w:rPr>
          <w:rFonts w:ascii="Arial Narrow" w:hAnsi="Arial Narrow" w:cs="Tahoma"/>
          <w:bCs/>
          <w:color w:val="auto"/>
          <w:sz w:val="22"/>
          <w:szCs w:val="22"/>
        </w:rPr>
        <w:t>sytuacji ekonomicznej i finansowej.</w:t>
      </w:r>
    </w:p>
    <w:p w:rsidR="005C4CEE" w:rsidRPr="00075BE1" w:rsidRDefault="005C4CEE" w:rsidP="002951D7">
      <w:pPr>
        <w:pStyle w:val="NormalnyWeb"/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</w:p>
    <w:p w:rsidR="005C4CEE" w:rsidRPr="00075BE1" w:rsidRDefault="001F1D71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_________________________  </w:t>
      </w:r>
      <w:r w:rsidRPr="00075BE1">
        <w:rPr>
          <w:rFonts w:ascii="Arial Narrow" w:hAnsi="Arial Narrow"/>
          <w:sz w:val="22"/>
          <w:szCs w:val="22"/>
        </w:rPr>
        <w:tab/>
        <w:t xml:space="preserve">                      </w:t>
      </w:r>
      <w:r w:rsidR="005C4CEE" w:rsidRPr="00075BE1">
        <w:rPr>
          <w:rFonts w:ascii="Arial Narrow" w:hAnsi="Arial Narrow"/>
          <w:sz w:val="22"/>
          <w:szCs w:val="22"/>
        </w:rPr>
        <w:t xml:space="preserve">                                         </w:t>
      </w:r>
      <w:r w:rsidRPr="00075BE1">
        <w:rPr>
          <w:rFonts w:ascii="Arial Narrow" w:hAnsi="Arial Narrow"/>
          <w:sz w:val="22"/>
          <w:szCs w:val="22"/>
        </w:rPr>
        <w:t xml:space="preserve"> _________________________</w:t>
      </w:r>
    </w:p>
    <w:p w:rsidR="001F1D71" w:rsidRPr="00075BE1" w:rsidRDefault="001F1D71" w:rsidP="002951D7">
      <w:pPr>
        <w:spacing w:after="12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075BE1">
        <w:rPr>
          <w:rFonts w:ascii="Arial Narrow" w:hAnsi="Arial Narrow"/>
          <w:i/>
          <w:sz w:val="22"/>
          <w:szCs w:val="22"/>
        </w:rPr>
        <w:t xml:space="preserve">  (Mie</w:t>
      </w:r>
      <w:r w:rsidR="007A4292" w:rsidRPr="00075BE1">
        <w:rPr>
          <w:rFonts w:ascii="Arial Narrow" w:hAnsi="Arial Narrow"/>
          <w:i/>
          <w:sz w:val="22"/>
          <w:szCs w:val="22"/>
        </w:rPr>
        <w:t>jsce, data</w:t>
      </w:r>
      <w:r w:rsidR="005C4CEE" w:rsidRPr="00075BE1">
        <w:rPr>
          <w:rFonts w:ascii="Arial Narrow" w:hAnsi="Arial Narrow"/>
          <w:i/>
          <w:sz w:val="22"/>
          <w:szCs w:val="22"/>
        </w:rPr>
        <w:t>)                                                                                           (pieczęć i podpis</w:t>
      </w:r>
      <w:r w:rsidRPr="00075BE1">
        <w:rPr>
          <w:rFonts w:ascii="Arial Narrow" w:hAnsi="Arial Narrow"/>
          <w:i/>
          <w:sz w:val="22"/>
          <w:szCs w:val="22"/>
        </w:rPr>
        <w:t xml:space="preserve"> Wykonawcy)</w:t>
      </w:r>
    </w:p>
    <w:p w:rsidR="005C4CEE" w:rsidRPr="00075BE1" w:rsidRDefault="005C4CEE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  <w:sectPr w:rsidR="005C4CEE" w:rsidRPr="00075BE1" w:rsidSect="00C40AE5"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</w:p>
    <w:p w:rsidR="0098140D" w:rsidRPr="00075BE1" w:rsidRDefault="0098140D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  <w:r w:rsidRPr="00075BE1">
        <w:rPr>
          <w:rFonts w:ascii="Arial Narrow" w:hAnsi="Arial Narrow"/>
          <w:iCs/>
          <w:sz w:val="22"/>
          <w:szCs w:val="22"/>
        </w:rPr>
        <w:lastRenderedPageBreak/>
        <w:t xml:space="preserve">Załącznik Nr  </w:t>
      </w:r>
      <w:r w:rsidR="0048538D" w:rsidRPr="00075BE1">
        <w:rPr>
          <w:rFonts w:ascii="Arial Narrow" w:hAnsi="Arial Narrow"/>
          <w:iCs/>
          <w:sz w:val="22"/>
          <w:szCs w:val="22"/>
        </w:rPr>
        <w:t>4</w:t>
      </w:r>
      <w:r w:rsidR="0040628E" w:rsidRPr="00075BE1">
        <w:rPr>
          <w:rFonts w:ascii="Arial Narrow" w:hAnsi="Arial Narrow"/>
          <w:iCs/>
          <w:sz w:val="22"/>
          <w:szCs w:val="22"/>
        </w:rPr>
        <w:t xml:space="preserve"> do SIWZ</w:t>
      </w:r>
    </w:p>
    <w:p w:rsidR="0040628E" w:rsidRPr="00075BE1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075BE1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075BE1" w:rsidRDefault="0040628E" w:rsidP="0040628E">
      <w:pPr>
        <w:spacing w:after="12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___________________________________</w:t>
      </w:r>
    </w:p>
    <w:p w:rsidR="0040628E" w:rsidRPr="00075BE1" w:rsidRDefault="0040628E" w:rsidP="0040628E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40628E" w:rsidRPr="00075BE1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C30F1D" w:rsidRPr="00075BE1" w:rsidRDefault="002A3331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tab/>
      </w:r>
      <w:r w:rsidRPr="00075BE1">
        <w:rPr>
          <w:rFonts w:ascii="Arial Narrow" w:hAnsi="Arial Narrow" w:cs="Arial"/>
          <w:sz w:val="22"/>
          <w:szCs w:val="22"/>
        </w:rPr>
        <w:tab/>
      </w:r>
    </w:p>
    <w:p w:rsidR="0040628E" w:rsidRPr="00075BE1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40628E" w:rsidRPr="00075BE1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30F1D" w:rsidRPr="00075BE1" w:rsidRDefault="00C30F1D" w:rsidP="005F162A">
      <w:pPr>
        <w:numPr>
          <w:ilvl w:val="12"/>
          <w:numId w:val="0"/>
        </w:numPr>
        <w:spacing w:after="120"/>
        <w:rPr>
          <w:rFonts w:ascii="Arial Narrow" w:hAnsi="Arial Narrow"/>
          <w:iCs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ab/>
      </w:r>
      <w:r w:rsidRPr="00075BE1">
        <w:rPr>
          <w:rFonts w:ascii="Arial Narrow" w:hAnsi="Arial Narrow"/>
          <w:sz w:val="22"/>
          <w:szCs w:val="22"/>
        </w:rPr>
        <w:tab/>
      </w:r>
    </w:p>
    <w:p w:rsidR="00C30F1D" w:rsidRPr="00075BE1" w:rsidRDefault="00C30F1D" w:rsidP="005F162A">
      <w:pPr>
        <w:numPr>
          <w:ilvl w:val="12"/>
          <w:numId w:val="0"/>
        </w:num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rPr>
          <w:rFonts w:ascii="Arial Narrow" w:hAnsi="Arial Narrow"/>
          <w:iCs/>
          <w:sz w:val="22"/>
          <w:szCs w:val="22"/>
        </w:rPr>
      </w:pPr>
    </w:p>
    <w:p w:rsidR="00C30F1D" w:rsidRPr="00075BE1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</w:p>
    <w:p w:rsidR="00C30F1D" w:rsidRPr="00075BE1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O BRAKU PODSTAW DO WYKLUCZENIA Z POSTĘPOWANIA </w:t>
      </w:r>
    </w:p>
    <w:p w:rsidR="002D74FA" w:rsidRPr="00075BE1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>NA PODSTAWIE ART. 24 UST. 1 USTAWY</w:t>
      </w:r>
    </w:p>
    <w:p w:rsidR="00C30F1D" w:rsidRPr="00075BE1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FC7C84" w:rsidRPr="00075BE1" w:rsidRDefault="00FC7C84" w:rsidP="0092739A">
      <w:pPr>
        <w:numPr>
          <w:ilvl w:val="12"/>
          <w:numId w:val="0"/>
        </w:numPr>
        <w:spacing w:after="12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452AF2" w:rsidRPr="00075BE1" w:rsidRDefault="007279F4" w:rsidP="004C5C4F">
      <w:pPr>
        <w:tabs>
          <w:tab w:val="left" w:pos="0"/>
          <w:tab w:val="left" w:pos="360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t xml:space="preserve">             Oświadczamy, że na dzień złożenia </w:t>
      </w:r>
      <w:r w:rsidR="00FC7C84" w:rsidRPr="00075BE1">
        <w:rPr>
          <w:rFonts w:ascii="Arial Narrow" w:hAnsi="Arial Narrow" w:cs="Arial"/>
          <w:sz w:val="22"/>
          <w:szCs w:val="22"/>
        </w:rPr>
        <w:t xml:space="preserve">oferty w postępowaniu o udzielenie zamówienia publicznego prowadzonego w trybie przetargu nieograniczonego </w:t>
      </w:r>
      <w:r w:rsidR="00452AF2" w:rsidRPr="00075BE1">
        <w:rPr>
          <w:rFonts w:ascii="Arial Narrow" w:hAnsi="Arial Narrow" w:cs="Arial"/>
          <w:sz w:val="22"/>
          <w:szCs w:val="22"/>
        </w:rPr>
        <w:t>pn</w:t>
      </w:r>
      <w:r w:rsidR="0088638B" w:rsidRPr="00075BE1">
        <w:rPr>
          <w:rFonts w:ascii="Arial Narrow" w:hAnsi="Arial Narrow" w:cs="Arial"/>
          <w:sz w:val="22"/>
          <w:szCs w:val="22"/>
        </w:rPr>
        <w:t>.</w:t>
      </w:r>
      <w:r w:rsidR="0098140D" w:rsidRPr="00075BE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075BE1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F3443" w:rsidRPr="00075BE1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83584E" w:rsidRPr="00075BE1">
        <w:rPr>
          <w:rFonts w:ascii="Arial Narrow" w:hAnsi="Arial Narrow"/>
          <w:sz w:val="22"/>
          <w:szCs w:val="22"/>
        </w:rPr>
        <w:t>,</w:t>
      </w:r>
      <w:r w:rsidR="00FC5432" w:rsidRPr="00075BE1">
        <w:rPr>
          <w:rFonts w:ascii="Arial Narrow" w:hAnsi="Arial Narrow"/>
          <w:sz w:val="22"/>
          <w:szCs w:val="22"/>
        </w:rPr>
        <w:t xml:space="preserve"> </w:t>
      </w:r>
      <w:r w:rsidR="00FC7C84" w:rsidRPr="00075BE1">
        <w:rPr>
          <w:rFonts w:ascii="Arial Narrow" w:hAnsi="Arial Narrow"/>
          <w:sz w:val="22"/>
          <w:szCs w:val="22"/>
        </w:rPr>
        <w:t>nie podlegamy wykluczeniu z postępowania w okolicznościach, o których mowa w  art. 24 ust. 1 Ustawy.</w:t>
      </w:r>
    </w:p>
    <w:p w:rsidR="00653DF9" w:rsidRPr="00075BE1" w:rsidRDefault="00653DF9" w:rsidP="004C5C4F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A70204" w:rsidRPr="00075BE1" w:rsidRDefault="00A70204" w:rsidP="00ED25BB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_________________________  </w:t>
      </w:r>
      <w:r w:rsidRPr="00075BE1">
        <w:rPr>
          <w:rFonts w:ascii="Arial Narrow" w:hAnsi="Arial Narrow"/>
          <w:sz w:val="22"/>
          <w:szCs w:val="22"/>
        </w:rPr>
        <w:tab/>
        <w:t xml:space="preserve">                                     </w:t>
      </w:r>
      <w:r w:rsidR="00264412" w:rsidRPr="00075BE1">
        <w:rPr>
          <w:rFonts w:ascii="Arial Narrow" w:hAnsi="Arial Narrow"/>
          <w:sz w:val="22"/>
          <w:szCs w:val="22"/>
        </w:rPr>
        <w:t xml:space="preserve">               </w:t>
      </w:r>
      <w:r w:rsidRPr="00075BE1">
        <w:rPr>
          <w:rFonts w:ascii="Arial Narrow" w:hAnsi="Arial Narrow"/>
          <w:sz w:val="22"/>
          <w:szCs w:val="22"/>
        </w:rPr>
        <w:t xml:space="preserve"> </w:t>
      </w:r>
      <w:r w:rsidR="00ED25BB" w:rsidRPr="00075BE1">
        <w:rPr>
          <w:rFonts w:ascii="Arial Narrow" w:hAnsi="Arial Narrow"/>
          <w:sz w:val="22"/>
          <w:szCs w:val="22"/>
        </w:rPr>
        <w:t>_______</w:t>
      </w:r>
      <w:r w:rsidRPr="00075BE1">
        <w:rPr>
          <w:rFonts w:ascii="Arial Narrow" w:hAnsi="Arial Narrow"/>
          <w:sz w:val="22"/>
          <w:szCs w:val="22"/>
        </w:rPr>
        <w:t>__________________________</w:t>
      </w:r>
    </w:p>
    <w:p w:rsidR="00A70204" w:rsidRPr="00075BE1" w:rsidRDefault="00A70204" w:rsidP="00ED25BB">
      <w:pPr>
        <w:tabs>
          <w:tab w:val="center" w:pos="5256"/>
          <w:tab w:val="right" w:pos="9792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(Miejsce, data)                </w:t>
      </w:r>
      <w:r w:rsidR="00615A90" w:rsidRPr="00075BE1">
        <w:rPr>
          <w:rFonts w:ascii="Arial Narrow" w:hAnsi="Arial Narrow"/>
          <w:sz w:val="22"/>
          <w:szCs w:val="22"/>
        </w:rPr>
        <w:t xml:space="preserve">                                </w:t>
      </w:r>
      <w:r w:rsidR="006E32A5" w:rsidRPr="00075BE1">
        <w:rPr>
          <w:rFonts w:ascii="Arial Narrow" w:hAnsi="Arial Narrow"/>
          <w:sz w:val="22"/>
          <w:szCs w:val="22"/>
        </w:rPr>
        <w:t xml:space="preserve">                     </w:t>
      </w:r>
      <w:r w:rsidR="00615A90" w:rsidRPr="00075BE1">
        <w:rPr>
          <w:rFonts w:ascii="Arial Narrow" w:hAnsi="Arial Narrow"/>
          <w:sz w:val="22"/>
          <w:szCs w:val="22"/>
        </w:rPr>
        <w:t xml:space="preserve">        </w:t>
      </w:r>
      <w:r w:rsidR="006E32A5" w:rsidRPr="00075BE1">
        <w:rPr>
          <w:rFonts w:ascii="Arial Narrow" w:hAnsi="Arial Narrow"/>
          <w:sz w:val="22"/>
          <w:szCs w:val="22"/>
        </w:rPr>
        <w:t>(pieczęcie i podpisy Wykonawcy)</w:t>
      </w:r>
    </w:p>
    <w:p w:rsidR="00FC7C84" w:rsidRPr="00075BE1" w:rsidRDefault="00FC7C84" w:rsidP="005F162A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FC7C84" w:rsidRPr="00075BE1" w:rsidRDefault="00FC7C84" w:rsidP="00735E64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FC7C84" w:rsidRPr="00075BE1" w:rsidRDefault="00FC7C84" w:rsidP="00735E64">
      <w:pPr>
        <w:rPr>
          <w:rFonts w:ascii="Arial Narrow" w:hAnsi="Arial Narrow" w:cs="Arial"/>
          <w:sz w:val="22"/>
          <w:szCs w:val="22"/>
        </w:rPr>
        <w:sectPr w:rsidR="00FC7C84" w:rsidRPr="00075BE1" w:rsidSect="00C40AE5">
          <w:headerReference w:type="default" r:id="rId12"/>
          <w:footerReference w:type="default" r:id="rId13"/>
          <w:headerReference w:type="first" r:id="rId14"/>
          <w:pgSz w:w="11906" w:h="16838"/>
          <w:pgMar w:top="1538" w:right="1106" w:bottom="1276" w:left="1080" w:header="1418" w:footer="281" w:gutter="0"/>
          <w:pgNumType w:start="1"/>
          <w:cols w:space="708"/>
          <w:titlePg/>
          <w:docGrid w:linePitch="360"/>
        </w:sectPr>
      </w:pPr>
    </w:p>
    <w:p w:rsidR="0094317C" w:rsidRPr="00075BE1" w:rsidRDefault="00A52A9A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48538D" w:rsidRPr="00075BE1">
        <w:rPr>
          <w:rFonts w:ascii="Arial Narrow" w:hAnsi="Arial Narrow"/>
          <w:sz w:val="22"/>
          <w:szCs w:val="22"/>
        </w:rPr>
        <w:t>5</w:t>
      </w:r>
      <w:r w:rsidR="0094317C" w:rsidRPr="00075BE1">
        <w:rPr>
          <w:rFonts w:ascii="Arial Narrow" w:hAnsi="Arial Narrow"/>
          <w:sz w:val="22"/>
          <w:szCs w:val="22"/>
        </w:rPr>
        <w:t xml:space="preserve"> do SIWZ </w:t>
      </w:r>
    </w:p>
    <w:p w:rsidR="0094317C" w:rsidRPr="00075BE1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075BE1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F83869" w:rsidRPr="00075BE1" w:rsidRDefault="00F83869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075BE1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075BE1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BE1">
        <w:rPr>
          <w:rFonts w:ascii="Arial Narrow" w:hAnsi="Arial Narrow" w:cs="Arial"/>
          <w:b/>
          <w:bCs/>
          <w:sz w:val="22"/>
          <w:szCs w:val="22"/>
        </w:rPr>
        <w:t>PROJEKT UMOWY</w:t>
      </w:r>
    </w:p>
    <w:p w:rsidR="0094317C" w:rsidRPr="00075BE1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075BE1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3F24CB" w:rsidRPr="00075BE1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UMOWA </w:t>
      </w:r>
    </w:p>
    <w:p w:rsidR="003F24CB" w:rsidRPr="00075BE1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nr …………</w:t>
      </w:r>
    </w:p>
    <w:p w:rsidR="008D0162" w:rsidRPr="00075BE1" w:rsidRDefault="008D0162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</w:p>
    <w:p w:rsidR="003F24CB" w:rsidRPr="00075BE1" w:rsidRDefault="003F24CB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zawarta w dniu ………...... r. pomiędzy </w:t>
      </w:r>
      <w:r w:rsidR="004A02A7" w:rsidRPr="00075BE1">
        <w:rPr>
          <w:rFonts w:ascii="Arial Narrow" w:hAnsi="Arial Narrow"/>
          <w:sz w:val="22"/>
          <w:szCs w:val="22"/>
        </w:rPr>
        <w:t xml:space="preserve">Powiatem </w:t>
      </w:r>
      <w:r w:rsidR="00D630A3" w:rsidRPr="00075BE1">
        <w:rPr>
          <w:rFonts w:ascii="Arial Narrow" w:hAnsi="Arial Narrow"/>
          <w:sz w:val="22"/>
          <w:szCs w:val="22"/>
        </w:rPr>
        <w:t>Zgierskim</w:t>
      </w:r>
      <w:r w:rsidR="004A02A7" w:rsidRPr="00075BE1">
        <w:rPr>
          <w:rFonts w:ascii="Arial Narrow" w:hAnsi="Arial Narrow"/>
          <w:sz w:val="22"/>
          <w:szCs w:val="22"/>
        </w:rPr>
        <w:t xml:space="preserve"> z siedzibą</w:t>
      </w:r>
      <w:r w:rsidRPr="00075BE1">
        <w:rPr>
          <w:rFonts w:ascii="Arial Narrow" w:hAnsi="Arial Narrow"/>
          <w:sz w:val="22"/>
          <w:szCs w:val="22"/>
        </w:rPr>
        <w:t xml:space="preserve"> </w:t>
      </w:r>
      <w:r w:rsidR="004A02A7" w:rsidRPr="00075BE1">
        <w:rPr>
          <w:rFonts w:ascii="Arial Narrow" w:hAnsi="Arial Narrow"/>
          <w:sz w:val="22"/>
          <w:szCs w:val="22"/>
        </w:rPr>
        <w:t xml:space="preserve">w </w:t>
      </w:r>
      <w:r w:rsidR="00204700" w:rsidRPr="00075BE1">
        <w:rPr>
          <w:rFonts w:ascii="Arial Narrow" w:hAnsi="Arial Narrow"/>
          <w:sz w:val="22"/>
          <w:szCs w:val="22"/>
        </w:rPr>
        <w:t>Ostrołęce</w:t>
      </w:r>
      <w:r w:rsidR="004A02A7" w:rsidRPr="00075BE1">
        <w:rPr>
          <w:rFonts w:ascii="Arial Narrow" w:hAnsi="Arial Narrow"/>
          <w:sz w:val="22"/>
          <w:szCs w:val="22"/>
        </w:rPr>
        <w:t xml:space="preserve"> przy </w:t>
      </w:r>
      <w:r w:rsidR="00123B61" w:rsidRPr="00075BE1">
        <w:rPr>
          <w:rFonts w:ascii="Arial Narrow" w:hAnsi="Arial Narrow"/>
          <w:sz w:val="22"/>
          <w:szCs w:val="22"/>
        </w:rPr>
        <w:t>ul. Sadowa 6a, 95-100 Zgierz</w:t>
      </w:r>
      <w:r w:rsidRPr="00075BE1">
        <w:rPr>
          <w:rFonts w:ascii="Arial Narrow" w:hAnsi="Arial Narrow"/>
          <w:sz w:val="22"/>
          <w:szCs w:val="22"/>
        </w:rPr>
        <w:t>, zwanym dalej „Zamawiającym”,  reprezentowanym przez:</w:t>
      </w:r>
    </w:p>
    <w:p w:rsidR="00D630A3" w:rsidRPr="00075BE1" w:rsidRDefault="00D630A3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a </w:t>
      </w: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zwanym dalej „Wykonawcą” reprezentowanym przez:</w:t>
      </w: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</w:p>
    <w:p w:rsidR="003F24CB" w:rsidRPr="00075BE1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DC428D" w:rsidRPr="00075BE1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 rezultacie dokonania wyboru oferty Wykonawcy w przetargu nieograniczonym </w:t>
      </w:r>
    </w:p>
    <w:p w:rsidR="00A944FE" w:rsidRPr="00075BE1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na usługi</w:t>
      </w:r>
      <w:r w:rsidR="00DC428D" w:rsidRPr="00075BE1">
        <w:rPr>
          <w:rFonts w:ascii="Arial Narrow" w:hAnsi="Arial Narrow"/>
          <w:sz w:val="22"/>
          <w:szCs w:val="22"/>
        </w:rPr>
        <w:t xml:space="preserve"> edukacyjne obejmujące zorganizowane kształcenia praktycznego u pracodawców dla uczniów i uczennic Zespołu </w:t>
      </w:r>
      <w:r w:rsidR="00D630A3" w:rsidRPr="00075BE1">
        <w:rPr>
          <w:rFonts w:ascii="Arial Narrow" w:hAnsi="Arial Narrow"/>
          <w:sz w:val="22"/>
          <w:szCs w:val="22"/>
        </w:rPr>
        <w:t>Szkół nr 1 im. Jakuba Stefana Cezaka 95-100 Zgierz, ul. Długa 89/91</w:t>
      </w:r>
      <w:r w:rsidRPr="00075BE1">
        <w:rPr>
          <w:rFonts w:ascii="Arial Narrow" w:hAnsi="Arial Narrow"/>
          <w:sz w:val="22"/>
          <w:szCs w:val="22"/>
        </w:rPr>
        <w:t>, została zawarta umowa następującej treści: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§ 1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Zamawiający powierza, a Wykonawca przyjmuje do wykonania usługę w postaci zapewnienia:</w:t>
      </w:r>
    </w:p>
    <w:p w:rsidR="00850377" w:rsidRPr="00075BE1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miejsca stażu </w:t>
      </w:r>
      <w:r w:rsidR="00A944FE" w:rsidRPr="00075BE1">
        <w:rPr>
          <w:rFonts w:ascii="Arial Narrow" w:hAnsi="Arial Narrow"/>
          <w:sz w:val="22"/>
          <w:szCs w:val="22"/>
        </w:rPr>
        <w:t>u</w:t>
      </w:r>
      <w:r w:rsidRPr="00075BE1">
        <w:rPr>
          <w:rFonts w:ascii="Arial Narrow" w:hAnsi="Arial Narrow"/>
          <w:sz w:val="22"/>
          <w:szCs w:val="22"/>
        </w:rPr>
        <w:t xml:space="preserve"> pracodawców, </w:t>
      </w:r>
    </w:p>
    <w:p w:rsidR="00850377" w:rsidRPr="00075BE1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programu kulturowego,</w:t>
      </w:r>
    </w:p>
    <w:p w:rsidR="00850377" w:rsidRPr="00075BE1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transportu </w:t>
      </w:r>
      <w:r w:rsidR="00A944FE" w:rsidRPr="00075BE1">
        <w:rPr>
          <w:rFonts w:ascii="Arial Narrow" w:hAnsi="Arial Narrow"/>
          <w:sz w:val="22"/>
          <w:szCs w:val="22"/>
        </w:rPr>
        <w:t>publicznego</w:t>
      </w:r>
      <w:r w:rsidRPr="00075BE1">
        <w:rPr>
          <w:rFonts w:ascii="Arial Narrow" w:hAnsi="Arial Narrow"/>
          <w:sz w:val="22"/>
          <w:szCs w:val="22"/>
        </w:rPr>
        <w:t xml:space="preserve"> </w:t>
      </w:r>
      <w:r w:rsidR="00A944FE" w:rsidRPr="00075BE1">
        <w:rPr>
          <w:rFonts w:ascii="Arial Narrow" w:hAnsi="Arial Narrow"/>
          <w:sz w:val="22"/>
          <w:szCs w:val="22"/>
        </w:rPr>
        <w:t>na cały okres pobytu uczestników/uczestniczek oraz opiekuna grupy</w:t>
      </w:r>
      <w:r w:rsidRPr="00075BE1">
        <w:rPr>
          <w:rFonts w:ascii="Arial Narrow" w:hAnsi="Arial Narrow"/>
          <w:sz w:val="22"/>
          <w:szCs w:val="22"/>
        </w:rPr>
        <w:t>,</w:t>
      </w:r>
    </w:p>
    <w:p w:rsidR="00850377" w:rsidRPr="00075BE1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wsparcie organizacyjne, merytoryczne, monitoring, ewaluację, opiekę w tym opiekuna stażu,</w:t>
      </w:r>
    </w:p>
    <w:p w:rsidR="00A944FE" w:rsidRPr="00075BE1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zakwaterowania w hostelu lub innym miejscu pozwalającym wspólne (w jednym budynku) zamieszkiwanie wszystkich uczestników i uczestniczek stażu wraz z ich opiekunami grup,</w:t>
      </w:r>
    </w:p>
    <w:p w:rsidR="00A944FE" w:rsidRPr="00075BE1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wyżywienia w miejscu zamieszkania,</w:t>
      </w:r>
    </w:p>
    <w:p w:rsidR="00A944FE" w:rsidRPr="00075BE1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lastRenderedPageBreak/>
        <w:t>przekazania kieszonkowego uczestnikom i uczestniczkom stażu,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Szczegółowe zasady świadczenia usług określonych w ust. 1 oraz innych obowiązków stron określa dokumentacja zapytania ofertowego będącego podstawą zawarcia niniejszej umowy. W razie rozbieżności między treścią tej umowy a dokumentacją zapytania ofertowego, pierwszeństwo mają zapisy dokumentacji zapytania ofertowego.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Wszelkie czynności związane z umową Wykonawca zobowiązuje się wykonać z należytą starannością, zgodnie z przepisami prawa, zasadami sztuki zawodowej oraz aktualnymi wymaganiami dotyczącymi realizacji projektów unijnych w szczególności Narodowej Agencji "Fundacja Rozwoju Systemu Edukacji" w Polsce.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Wykonawca powierzając czynności wynikające z umowy osobom trzecim odpowiada za działania tej osoby, jak za własne. 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Staże będą realizowane u najlepszych pracodawców, z uwzględnieniem możliwości i umiejętności stażystów. Wybór miejsca stażu wymaga każdorazowo zgody Zamawiającego,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Program praktyk stanowi załącznik nr 2 do umowy,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Lista pracodawców u których będą odbywały się praktyki stanowi załącznik nr 3 do umowy.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Wykonawca będzie realizował usługę zgodnie z załącznikami do umowy, co będzie na bieżąco dokumentował. </w:t>
      </w:r>
    </w:p>
    <w:p w:rsidR="00850377" w:rsidRPr="00075BE1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Po każdym tygodniu stażu Wykonawca przekaże Zamawiającemu sprawozdanie z osiąganych przez stażystów wyników.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§ 2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 xml:space="preserve">Wykonawca będzie otrzymywał wynagrodzenie za wszelkie czynności wynikające z niniejszej umowy: </w:t>
      </w:r>
    </w:p>
    <w:p w:rsidR="00850377" w:rsidRPr="00075BE1" w:rsidRDefault="00850377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za każdego stażystę za cały okres </w:t>
      </w:r>
      <w:r w:rsidR="00CE272E" w:rsidRPr="00075BE1">
        <w:rPr>
          <w:rFonts w:ascii="Arial Narrow" w:hAnsi="Arial Narrow"/>
          <w:sz w:val="22"/>
          <w:szCs w:val="22"/>
        </w:rPr>
        <w:t xml:space="preserve">(28 nocy) </w:t>
      </w:r>
      <w:r w:rsidRPr="00075BE1">
        <w:rPr>
          <w:rFonts w:ascii="Arial Narrow" w:hAnsi="Arial Narrow"/>
          <w:sz w:val="22"/>
          <w:szCs w:val="22"/>
        </w:rPr>
        <w:t>jego pobytu na stażu wg stawki ................................................ euro</w:t>
      </w:r>
      <w:r w:rsidR="00046D8D" w:rsidRPr="00075BE1">
        <w:rPr>
          <w:rFonts w:ascii="Arial Narrow" w:hAnsi="Arial Narrow"/>
          <w:sz w:val="22"/>
          <w:szCs w:val="22"/>
        </w:rPr>
        <w:t xml:space="preserve"> przedstawionej przez Wykonawcę w kalkulacji oferty</w:t>
      </w:r>
      <w:r w:rsidRPr="00075BE1">
        <w:rPr>
          <w:rFonts w:ascii="Arial Narrow" w:hAnsi="Arial Narrow"/>
          <w:sz w:val="22"/>
          <w:szCs w:val="22"/>
        </w:rPr>
        <w:t xml:space="preserve">. </w:t>
      </w:r>
    </w:p>
    <w:p w:rsidR="00850377" w:rsidRPr="00075BE1" w:rsidRDefault="00850377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 każdego opiekuna grupy za cały okres</w:t>
      </w:r>
      <w:r w:rsidR="00CE272E" w:rsidRPr="00075BE1">
        <w:rPr>
          <w:rFonts w:ascii="Arial Narrow" w:hAnsi="Arial Narrow"/>
          <w:sz w:val="22"/>
          <w:szCs w:val="22"/>
        </w:rPr>
        <w:t xml:space="preserve"> (28 nocy)</w:t>
      </w:r>
      <w:r w:rsidRPr="00075BE1">
        <w:rPr>
          <w:rFonts w:ascii="Arial Narrow" w:hAnsi="Arial Narrow"/>
          <w:sz w:val="22"/>
          <w:szCs w:val="22"/>
        </w:rPr>
        <w:t xml:space="preserve"> jego pobytu wg stawki ..............</w:t>
      </w:r>
      <w:r w:rsidR="001E1CF0" w:rsidRPr="00075BE1">
        <w:rPr>
          <w:rFonts w:ascii="Arial Narrow" w:hAnsi="Arial Narrow"/>
          <w:sz w:val="22"/>
          <w:szCs w:val="22"/>
        </w:rPr>
        <w:t>.......................... euro</w:t>
      </w:r>
      <w:r w:rsidR="00046D8D" w:rsidRPr="00075BE1">
        <w:rPr>
          <w:rFonts w:ascii="Arial Narrow" w:hAnsi="Arial Narrow"/>
          <w:sz w:val="22"/>
          <w:szCs w:val="22"/>
        </w:rPr>
        <w:t xml:space="preserve"> przedstawionej przez Wykonawcę w kalkulacji oferty</w:t>
      </w:r>
      <w:r w:rsidR="001E1CF0" w:rsidRPr="00075BE1">
        <w:rPr>
          <w:rFonts w:ascii="Arial Narrow" w:hAnsi="Arial Narrow"/>
          <w:sz w:val="22"/>
          <w:szCs w:val="22"/>
        </w:rPr>
        <w:t>,</w:t>
      </w:r>
    </w:p>
    <w:p w:rsidR="001E1CF0" w:rsidRPr="00075BE1" w:rsidRDefault="001E1CF0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wynagrodzenie za wizyty monitorującej wg stawek przedstawionych przez Wykonawcę w kalkulacji oferty.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Wynagrodzenie, o którym mowa w ust. 1 pokrywa wszelkie koszty Wykonawcy ponoszone przez niego w celu realizacji umowy i Zamawiający nie będzie ponosił ponad to wynagrodzenie żadnych dodatkowych opłat</w:t>
      </w:r>
      <w:r w:rsidR="00CE272E" w:rsidRPr="00075BE1">
        <w:rPr>
          <w:rFonts w:ascii="Arial Narrow" w:hAnsi="Arial Narrow"/>
          <w:color w:val="000000"/>
          <w:sz w:val="22"/>
          <w:szCs w:val="22"/>
        </w:rPr>
        <w:t xml:space="preserve"> (nie dotyczy to dodatkowych opłat za: </w:t>
      </w:r>
      <w:r w:rsidR="001F30C8" w:rsidRPr="00075BE1">
        <w:rPr>
          <w:rFonts w:ascii="Arial Narrow" w:hAnsi="Arial Narrow"/>
          <w:color w:val="000000"/>
          <w:sz w:val="22"/>
          <w:szCs w:val="22"/>
        </w:rPr>
        <w:t xml:space="preserve">dodatkowe wycieczki, </w:t>
      </w:r>
      <w:r w:rsidR="00CE272E" w:rsidRPr="00075BE1">
        <w:rPr>
          <w:rFonts w:ascii="Arial Narrow" w:hAnsi="Arial Narrow"/>
          <w:color w:val="000000"/>
          <w:sz w:val="22"/>
          <w:szCs w:val="22"/>
        </w:rPr>
        <w:t>dodatkowe noce</w:t>
      </w:r>
      <w:r w:rsidR="00093821" w:rsidRPr="00075BE1">
        <w:rPr>
          <w:rFonts w:ascii="Arial Narrow" w:hAnsi="Arial Narrow"/>
          <w:color w:val="000000"/>
          <w:sz w:val="22"/>
          <w:szCs w:val="22"/>
        </w:rPr>
        <w:t xml:space="preserve"> pobytu</w:t>
      </w:r>
      <w:r w:rsidR="00CE272E" w:rsidRPr="00075BE1">
        <w:rPr>
          <w:rFonts w:ascii="Arial Narrow" w:hAnsi="Arial Narrow"/>
          <w:color w:val="000000"/>
          <w:sz w:val="22"/>
          <w:szCs w:val="22"/>
        </w:rPr>
        <w:t xml:space="preserve"> lub dodatkowe transfery</w:t>
      </w:r>
      <w:r w:rsidR="00093821" w:rsidRPr="00075BE1">
        <w:rPr>
          <w:rFonts w:ascii="Arial Narrow" w:hAnsi="Arial Narrow"/>
          <w:color w:val="000000"/>
          <w:sz w:val="22"/>
          <w:szCs w:val="22"/>
        </w:rPr>
        <w:t xml:space="preserve"> – obliczane wg przedstawionej przez Wykonawcę kalkulacji oferty</w:t>
      </w:r>
      <w:r w:rsidR="001F30C8" w:rsidRPr="00075BE1">
        <w:rPr>
          <w:rFonts w:ascii="Arial Narrow" w:hAnsi="Arial Narrow"/>
          <w:color w:val="000000"/>
          <w:sz w:val="22"/>
          <w:szCs w:val="22"/>
        </w:rPr>
        <w:t>)</w:t>
      </w:r>
      <w:r w:rsidRPr="00075BE1">
        <w:rPr>
          <w:rFonts w:ascii="Arial Narrow" w:hAnsi="Arial Narrow"/>
          <w:color w:val="000000"/>
          <w:sz w:val="22"/>
          <w:szCs w:val="22"/>
        </w:rPr>
        <w:t>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Wynagrodzenie Wykonawcy będzie wypłacane w transzach oddzielnie dla każdej grupy stażystów (liczonej dla konkretnej liczby osób):</w:t>
      </w:r>
    </w:p>
    <w:p w:rsidR="005474CF" w:rsidRPr="00075BE1" w:rsidRDefault="005474CF" w:rsidP="00B7054E">
      <w:pPr>
        <w:pStyle w:val="Akapitzlist"/>
        <w:numPr>
          <w:ilvl w:val="1"/>
          <w:numId w:val="62"/>
        </w:numPr>
        <w:spacing w:before="240" w:after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30% stawki za wszystkich stażystów w grupie przed przyjazdem grupy na staż,</w:t>
      </w:r>
    </w:p>
    <w:p w:rsidR="005474CF" w:rsidRPr="00075BE1" w:rsidRDefault="005474CF" w:rsidP="00B7054E">
      <w:pPr>
        <w:pStyle w:val="Akapitzlist"/>
        <w:numPr>
          <w:ilvl w:val="1"/>
          <w:numId w:val="62"/>
        </w:numPr>
        <w:spacing w:before="240" w:after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50% stawki za wszystkich stażystów w grupie w trzecim tygodniu stażu,</w:t>
      </w:r>
    </w:p>
    <w:p w:rsidR="005474CF" w:rsidRPr="00075BE1" w:rsidRDefault="005474CF" w:rsidP="00B7054E">
      <w:pPr>
        <w:pStyle w:val="Akapitzlist"/>
        <w:numPr>
          <w:ilvl w:val="1"/>
          <w:numId w:val="62"/>
        </w:numPr>
        <w:spacing w:before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20% stawki za wszystkich stażystów w grupie </w:t>
      </w:r>
      <w:r w:rsidR="00EE5EBE" w:rsidRPr="00075BE1">
        <w:rPr>
          <w:rFonts w:ascii="Arial Narrow" w:hAnsi="Arial Narrow"/>
          <w:sz w:val="22"/>
          <w:szCs w:val="22"/>
        </w:rPr>
        <w:t xml:space="preserve">po </w:t>
      </w:r>
      <w:r w:rsidRPr="00075BE1">
        <w:rPr>
          <w:rFonts w:ascii="Arial Narrow" w:hAnsi="Arial Narrow"/>
          <w:sz w:val="22"/>
          <w:szCs w:val="22"/>
        </w:rPr>
        <w:t>powro</w:t>
      </w:r>
      <w:r w:rsidR="00EE5EBE" w:rsidRPr="00075BE1">
        <w:rPr>
          <w:rFonts w:ascii="Arial Narrow" w:hAnsi="Arial Narrow"/>
          <w:sz w:val="22"/>
          <w:szCs w:val="22"/>
        </w:rPr>
        <w:t>cie</w:t>
      </w:r>
      <w:r w:rsidRPr="00075BE1">
        <w:rPr>
          <w:rFonts w:ascii="Arial Narrow" w:hAnsi="Arial Narrow"/>
          <w:sz w:val="22"/>
          <w:szCs w:val="22"/>
        </w:rPr>
        <w:t xml:space="preserve"> grupy stażystów do Polski ze stażu</w:t>
      </w:r>
    </w:p>
    <w:p w:rsidR="00850377" w:rsidRPr="00075BE1" w:rsidRDefault="00850377" w:rsidP="00E56BD3">
      <w:pPr>
        <w:ind w:left="36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po wystawieniu przez Wykonawcę rachunku/faktury za wykonaną część usługi.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Wykonawca zastrzega sobie prawo do dochodzenia odsetek ustawowych w przypadku umyślnego opóźnienia w wypłacie wynagrodzenia Wykonawcy. Zamawiający nie odpowiada za opóźnienia  wynagrodzenia Wykonawcy wynikające w szczególności z:</w:t>
      </w:r>
    </w:p>
    <w:p w:rsidR="00850377" w:rsidRPr="00075BE1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opóźnienia w przekazywaniu środków przez Narodową Agencję "Fundacja Rozwoju Systemu Edukacji" lub bank Zamawiającego lub Wykonawcy,</w:t>
      </w:r>
    </w:p>
    <w:p w:rsidR="00850377" w:rsidRPr="00075BE1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opóźnienia w przekazywaniu środków przez bank Zamawiającego lub Wykonawcy</w:t>
      </w:r>
    </w:p>
    <w:p w:rsidR="00850377" w:rsidRPr="00075BE1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nieprawidłowej realizacji umowy ze strony Wykonawcy lub nieprzekazania w terminie sprawozdania o którym mowa w § 1 ust. </w:t>
      </w:r>
      <w:r w:rsidR="00A944FE" w:rsidRPr="00075BE1">
        <w:rPr>
          <w:rFonts w:ascii="Arial Narrow" w:hAnsi="Arial Narrow"/>
          <w:sz w:val="22"/>
          <w:szCs w:val="22"/>
        </w:rPr>
        <w:t>9</w:t>
      </w:r>
      <w:r w:rsidRPr="00075BE1">
        <w:rPr>
          <w:rFonts w:ascii="Arial Narrow" w:hAnsi="Arial Narrow"/>
          <w:sz w:val="22"/>
          <w:szCs w:val="22"/>
        </w:rPr>
        <w:t>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 xml:space="preserve">Zamawiający zastrzega sobie prawo dochodzenia kary umownej za opóźnienie w realizacji usługi lub przekazanie sprawozdania, o którym mowa w § 1 ust. </w:t>
      </w:r>
      <w:r w:rsidR="00A944FE" w:rsidRPr="00075BE1">
        <w:rPr>
          <w:rFonts w:ascii="Arial Narrow" w:hAnsi="Arial Narrow"/>
          <w:color w:val="000000"/>
          <w:sz w:val="22"/>
          <w:szCs w:val="22"/>
        </w:rPr>
        <w:t>9</w:t>
      </w:r>
      <w:r w:rsidRPr="00075BE1">
        <w:rPr>
          <w:rFonts w:ascii="Arial Narrow" w:hAnsi="Arial Narrow"/>
          <w:color w:val="000000"/>
          <w:sz w:val="22"/>
          <w:szCs w:val="22"/>
        </w:rPr>
        <w:t xml:space="preserve"> w wysokości równej odsetkom ustawowym liczonym od wynagrodzenia brutto za każdy dzień opóźnienia. W przypadku, gdy szkoda spowodowana niewykonaniem obowiązku wynikającego </w:t>
      </w:r>
      <w:r w:rsidRPr="00075BE1">
        <w:rPr>
          <w:rFonts w:ascii="Arial Narrow" w:hAnsi="Arial Narrow"/>
          <w:color w:val="000000"/>
          <w:sz w:val="22"/>
          <w:szCs w:val="22"/>
        </w:rPr>
        <w:lastRenderedPageBreak/>
        <w:t>z niniejszej umowy przekracza wysokość kary umownej, Zamawiający może, niezależnie od kar umownych dochodzić odszkodowania na zasadach ogólnych.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Wynagrodzenie Wykonawcy, o którym mowa w ust. 1 rozliczane będzie na podstawie rachunków/faktur.</w:t>
      </w:r>
    </w:p>
    <w:p w:rsidR="00850377" w:rsidRPr="00075BE1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Wynagrodzenie Wykonawcy będzie płatne na konto Wykonawcy wskazane w rachunkach/fakturach .</w:t>
      </w:r>
    </w:p>
    <w:p w:rsidR="00850377" w:rsidRPr="00075BE1" w:rsidRDefault="00850377" w:rsidP="00A944FE">
      <w:pPr>
        <w:pStyle w:val="Akapitzlist"/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§ 3</w:t>
      </w:r>
    </w:p>
    <w:p w:rsidR="00850377" w:rsidRPr="00075BE1" w:rsidRDefault="00850377" w:rsidP="00E56BD3">
      <w:pPr>
        <w:spacing w:before="240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Zamawiający przewiduje możliwość zmiany umowy w zakresie:</w:t>
      </w:r>
    </w:p>
    <w:p w:rsidR="00850377" w:rsidRPr="00075BE1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 xml:space="preserve">konieczności wprowadzenia zmian będących następstwem zmian wprowadzonych pomiędzy Zamawiającym, a inną niż Wykonawca stroną, w tym </w:t>
      </w:r>
      <w:r w:rsidR="00A944FE" w:rsidRPr="00075BE1">
        <w:rPr>
          <w:rFonts w:ascii="Arial Narrow" w:hAnsi="Arial Narrow"/>
          <w:sz w:val="22"/>
          <w:szCs w:val="22"/>
        </w:rPr>
        <w:t>Narodową Agencję "Fundacja Rozwoju Systemu Edukacji"</w:t>
      </w:r>
      <w:r w:rsidRPr="00075BE1">
        <w:rPr>
          <w:rFonts w:ascii="Arial Narrow" w:hAnsi="Arial Narrow"/>
          <w:color w:val="000000"/>
          <w:sz w:val="22"/>
          <w:szCs w:val="22"/>
        </w:rPr>
        <w:t>.</w:t>
      </w:r>
    </w:p>
    <w:p w:rsidR="00850377" w:rsidRPr="00075BE1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wystąpienia okoliczności niezależnych od Wykonawcy, skutkujących niemożliwością dotrzymania realizacji przedmiotu umowy,</w:t>
      </w:r>
    </w:p>
    <w:p w:rsidR="00850377" w:rsidRPr="00075BE1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wystąpienia innych okoliczności mających wpływ na przebieg projektu,</w:t>
      </w:r>
    </w:p>
    <w:p w:rsidR="00850377" w:rsidRPr="00075BE1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wystąpienia uzasadnionej konieczności zmiany harmonogramu realizacji przedmiotu zamówienia,</w:t>
      </w:r>
    </w:p>
    <w:p w:rsidR="00850377" w:rsidRPr="00075BE1" w:rsidRDefault="00850377" w:rsidP="00CB31A3">
      <w:pPr>
        <w:pStyle w:val="Akapitzlist"/>
        <w:numPr>
          <w:ilvl w:val="0"/>
          <w:numId w:val="64"/>
        </w:numPr>
        <w:spacing w:before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075BE1">
        <w:rPr>
          <w:rFonts w:ascii="Arial Narrow" w:hAnsi="Arial Narrow"/>
          <w:color w:val="000000"/>
          <w:sz w:val="22"/>
          <w:szCs w:val="22"/>
        </w:rPr>
        <w:t>zmian teleadresowych Stron umowy określonych w umowie.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4</w:t>
      </w:r>
    </w:p>
    <w:p w:rsidR="00850377" w:rsidRPr="00075BE1" w:rsidRDefault="00850377" w:rsidP="00B7054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Zamawiający może rozwiązać umowę w trybie natychmiastowym w przypadku:</w:t>
      </w:r>
    </w:p>
    <w:p w:rsidR="00850377" w:rsidRPr="00075BE1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przerwania realizacji projektu z jakichkolwiek przyczyn</w:t>
      </w:r>
      <w:r w:rsidRPr="00075BE1">
        <w:rPr>
          <w:rFonts w:ascii="Arial Narrow" w:hAnsi="Arial Narrow"/>
          <w:color w:val="000000"/>
          <w:spacing w:val="-1"/>
          <w:w w:val="103"/>
          <w:sz w:val="22"/>
          <w:szCs w:val="22"/>
        </w:rPr>
        <w:t>,</w:t>
      </w:r>
    </w:p>
    <w:p w:rsidR="00850377" w:rsidRPr="00075BE1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zaistnienia istotnej zmiany okoliczności powodującej, że wykonanie umowy nie leży w interesie publicznym, czego nie można było przewidzieć w chwili zawarcia umowy,</w:t>
      </w:r>
    </w:p>
    <w:p w:rsidR="00850377" w:rsidRPr="00075BE1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nie wywiązywania się Wykonawcy z ciążących na nim obowiązków,</w:t>
      </w:r>
    </w:p>
    <w:p w:rsidR="00850377" w:rsidRPr="00075BE1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niemożności </w:t>
      </w:r>
      <w:r w:rsidR="00A944FE" w:rsidRPr="00075BE1">
        <w:rPr>
          <w:rFonts w:ascii="Arial Narrow" w:hAnsi="Arial Narrow"/>
          <w:sz w:val="22"/>
          <w:szCs w:val="22"/>
        </w:rPr>
        <w:t>realizacji</w:t>
      </w:r>
      <w:r w:rsidRPr="00075BE1">
        <w:rPr>
          <w:rFonts w:ascii="Arial Narrow" w:hAnsi="Arial Narrow"/>
          <w:sz w:val="22"/>
          <w:szCs w:val="22"/>
        </w:rPr>
        <w:t xml:space="preserve"> w ramach budżetu projektu któregokolwiek z kluczowych elementów projektu: pracodawców, miejsca zamieszkania, dostawcy wyżywienia.</w:t>
      </w:r>
    </w:p>
    <w:p w:rsidR="00850377" w:rsidRPr="00075BE1" w:rsidRDefault="00850377" w:rsidP="00B7054E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 przypadkach określonych w ust. 1 </w:t>
      </w:r>
      <w:r w:rsidRPr="00075BE1">
        <w:rPr>
          <w:rFonts w:ascii="Arial Narrow" w:hAnsi="Arial Narrow"/>
          <w:iCs/>
          <w:sz w:val="22"/>
          <w:szCs w:val="22"/>
        </w:rPr>
        <w:t xml:space="preserve">Wykonawca </w:t>
      </w:r>
      <w:r w:rsidRPr="00075BE1">
        <w:rPr>
          <w:rFonts w:ascii="Arial Narrow" w:hAnsi="Arial Narrow"/>
          <w:sz w:val="22"/>
          <w:szCs w:val="22"/>
        </w:rPr>
        <w:t>może żądać wyłącznie wynagrodzenia należnego z tytułu wykonania części umowy i nie przysługują mu żadne odszkodowania.</w:t>
      </w:r>
    </w:p>
    <w:p w:rsidR="00850377" w:rsidRPr="00075BE1" w:rsidRDefault="00850377" w:rsidP="00B7054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 innych przypadkach niż wymienione w ust. 1 każda za stron może rozwiązać umowę z zachowaniem jednomiesięcznego okresu wypowiedzenia. 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5</w:t>
      </w:r>
    </w:p>
    <w:p w:rsidR="00850377" w:rsidRPr="00075BE1" w:rsidRDefault="00850377" w:rsidP="00B7054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Do współpracy w sprawach związanych z wykonaniem Umowy upoważnia się:</w:t>
      </w:r>
    </w:p>
    <w:p w:rsidR="00A934B2" w:rsidRPr="00075BE1" w:rsidRDefault="00A934B2" w:rsidP="00B7054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ze strony Zamawiającego: .......................................................................................</w:t>
      </w:r>
    </w:p>
    <w:p w:rsidR="00A934B2" w:rsidRPr="00075BE1" w:rsidRDefault="00A934B2" w:rsidP="00B7054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ze strony Wykonawcy: .............................................................................................</w:t>
      </w:r>
    </w:p>
    <w:p w:rsidR="00850377" w:rsidRPr="00075BE1" w:rsidRDefault="00850377" w:rsidP="00B7054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Zmiana osób, o których mowa w ust. 1, następuje poprzez pisemne powiadomienie drugiej Strony i nie stanowi zmiany treści Umowy.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6</w:t>
      </w:r>
    </w:p>
    <w:p w:rsidR="00850377" w:rsidRPr="00075BE1" w:rsidRDefault="00850377" w:rsidP="00B7054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Strony zobowiązują się do współdziałania we wszystkich sprawach związanych i wynikających z niniejszej umowy.</w:t>
      </w:r>
    </w:p>
    <w:p w:rsidR="00850377" w:rsidRPr="00075BE1" w:rsidRDefault="00850377" w:rsidP="00B7054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 w:cs="Arial"/>
          <w:sz w:val="22"/>
          <w:szCs w:val="22"/>
        </w:rPr>
        <w:t>Świadczenie usług na podstawie niniejszej Umowy oparte jest na wzajemnym poszanowaniu zasad uczciwości zawodowej, pojmowanych w szczególności, jako wzajemnie rozumiany: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zakaz podejmowania działań sprzecznych z prawem lub dobrymi obyczajami,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zakaz wprowadzania w błąd, 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lastRenderedPageBreak/>
        <w:t xml:space="preserve">zakaz naruszania tajemnicy zawodowej, 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zakaz działań nielojalnych zawodowo oraz eliminujących z rynku,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zakaz podejmowania działalności konkurencyjnej,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zakaz przejmowania własności intelektualnej i praw autorskich drugiej strony,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nakaz prowadzenia działalności z podwyższoną starannością,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utrzymywanie estetycznego wyglądu wszelkich redagowanych dokumentów,</w:t>
      </w:r>
    </w:p>
    <w:p w:rsidR="00850377" w:rsidRPr="00075BE1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bieżące wzajemne informowanie o stanie i rozwoju powierzonych spraw.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7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W sprawach nieuregulowanych niniejszą umową mają zastosowanie przepisy Kodeksu cywilnego.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8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Zmiana postanowień niniejszej umowy może być dokonana za zgodą obu stron w formie pisemnej pod rygorem nieważności.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9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Integralną część niniejszej umowy stanowi oferta wraz z załącznikami złożona w postępowaniu przetargowym przez </w:t>
      </w:r>
      <w:r w:rsidRPr="00075BE1">
        <w:rPr>
          <w:rFonts w:ascii="Arial Narrow" w:hAnsi="Arial Narrow"/>
          <w:iCs/>
          <w:sz w:val="22"/>
          <w:szCs w:val="22"/>
        </w:rPr>
        <w:t>Wykonawcę</w:t>
      </w:r>
      <w:r w:rsidRPr="00075BE1">
        <w:rPr>
          <w:rFonts w:ascii="Arial Narrow" w:hAnsi="Arial Narrow"/>
          <w:sz w:val="22"/>
          <w:szCs w:val="22"/>
        </w:rPr>
        <w:t>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10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Wynikłe spory ze stosunku objętego niniejszą umową będą rozstrzygane przez właściwy sąd dla </w:t>
      </w:r>
      <w:r w:rsidRPr="00075BE1">
        <w:rPr>
          <w:rFonts w:ascii="Arial Narrow" w:hAnsi="Arial Narrow"/>
          <w:iCs/>
          <w:sz w:val="22"/>
          <w:szCs w:val="22"/>
        </w:rPr>
        <w:t>Zamawiającego</w:t>
      </w:r>
      <w:r w:rsidRPr="00075BE1">
        <w:rPr>
          <w:rFonts w:ascii="Arial Narrow" w:hAnsi="Arial Narrow"/>
          <w:sz w:val="22"/>
          <w:szCs w:val="22"/>
        </w:rPr>
        <w:t>.</w:t>
      </w:r>
    </w:p>
    <w:p w:rsidR="00224F24" w:rsidRPr="00075BE1" w:rsidRDefault="00224F24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/>
          <w:bCs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11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>Umowa wchodzi w życie z chwilą podpisania przez obie strony.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b/>
          <w:bCs/>
          <w:sz w:val="22"/>
          <w:szCs w:val="22"/>
        </w:rPr>
      </w:pP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075BE1">
        <w:rPr>
          <w:rFonts w:ascii="Arial Narrow" w:hAnsi="Arial Narrow"/>
          <w:bCs/>
          <w:sz w:val="22"/>
          <w:szCs w:val="22"/>
        </w:rPr>
        <w:t>§ 12</w:t>
      </w:r>
    </w:p>
    <w:p w:rsidR="00850377" w:rsidRPr="00075BE1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  <w:r w:rsidRPr="00075BE1">
        <w:rPr>
          <w:rFonts w:ascii="Arial Narrow" w:hAnsi="Arial Narrow"/>
          <w:sz w:val="22"/>
          <w:szCs w:val="22"/>
        </w:rPr>
        <w:t xml:space="preserve">Umowę sporządzono w trzech jednobrzmiących egzemplarzach, dwa dla </w:t>
      </w:r>
      <w:r w:rsidRPr="00075BE1">
        <w:rPr>
          <w:rFonts w:ascii="Arial Narrow" w:hAnsi="Arial Narrow"/>
          <w:iCs/>
          <w:sz w:val="22"/>
          <w:szCs w:val="22"/>
        </w:rPr>
        <w:t xml:space="preserve">Zamawiającego </w:t>
      </w:r>
      <w:r w:rsidRPr="00075BE1">
        <w:rPr>
          <w:rFonts w:ascii="Arial Narrow" w:hAnsi="Arial Narrow"/>
          <w:sz w:val="22"/>
          <w:szCs w:val="22"/>
        </w:rPr>
        <w:t xml:space="preserve">i jeden dla </w:t>
      </w:r>
      <w:r w:rsidRPr="00075BE1">
        <w:rPr>
          <w:rFonts w:ascii="Arial Narrow" w:hAnsi="Arial Narrow"/>
          <w:iCs/>
          <w:sz w:val="22"/>
          <w:szCs w:val="22"/>
        </w:rPr>
        <w:t>Wykonawcy</w:t>
      </w:r>
      <w:r w:rsidRPr="00075BE1">
        <w:rPr>
          <w:rFonts w:ascii="Arial Narrow" w:hAnsi="Arial Narrow"/>
          <w:sz w:val="22"/>
          <w:szCs w:val="22"/>
        </w:rPr>
        <w:t>.</w:t>
      </w:r>
    </w:p>
    <w:p w:rsidR="00F73D03" w:rsidRPr="00075BE1" w:rsidRDefault="00F73D03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0377" w:rsidRPr="00075BE1" w:rsidTr="00CA6999">
        <w:tc>
          <w:tcPr>
            <w:tcW w:w="3070" w:type="dxa"/>
          </w:tcPr>
          <w:p w:rsidR="00850377" w:rsidRPr="00075BE1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075BE1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075BE1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0377" w:rsidRPr="00A944FE" w:rsidTr="00F73D03">
        <w:trPr>
          <w:trHeight w:val="517"/>
        </w:trPr>
        <w:tc>
          <w:tcPr>
            <w:tcW w:w="3070" w:type="dxa"/>
          </w:tcPr>
          <w:p w:rsidR="00850377" w:rsidRPr="00075BE1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5BE1">
              <w:rPr>
                <w:rFonts w:ascii="Arial Narrow" w:hAnsi="Arial Narrow"/>
                <w:b/>
                <w:sz w:val="22"/>
                <w:szCs w:val="22"/>
              </w:rPr>
              <w:lastRenderedPageBreak/>
              <w:t>Zamawiający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075BE1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A944FE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5BE1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</w:tc>
      </w:tr>
    </w:tbl>
    <w:p w:rsidR="00850377" w:rsidRDefault="00850377" w:rsidP="00F73D03">
      <w:pPr>
        <w:spacing w:before="240" w:after="240"/>
      </w:pPr>
    </w:p>
    <w:sectPr w:rsidR="00850377" w:rsidSect="00C40AE5">
      <w:headerReference w:type="default" r:id="rId15"/>
      <w:footerReference w:type="default" r:id="rId16"/>
      <w:pgSz w:w="11906" w:h="16838"/>
      <w:pgMar w:top="1783" w:right="1133" w:bottom="993" w:left="1134" w:header="141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34" w:rsidRDefault="00F75234" w:rsidP="000C09B2">
      <w:r>
        <w:separator/>
      </w:r>
    </w:p>
  </w:endnote>
  <w:endnote w:type="continuationSeparator" w:id="0">
    <w:p w:rsidR="00F75234" w:rsidRDefault="00F75234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C40AE5" w:rsidRDefault="003C1E04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1C7485">
      <w:rPr>
        <w:rFonts w:asciiTheme="minorHAnsi" w:hAnsiTheme="minorHAnsi"/>
        <w:noProof/>
        <w:sz w:val="22"/>
        <w:szCs w:val="22"/>
      </w:rPr>
      <w:t>3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3C1E04" w:rsidRPr="00C40AE5" w:rsidRDefault="003C1E04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  <w:p w:rsidR="003C1E04" w:rsidRDefault="003C1E04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C40AE5" w:rsidRDefault="003C1E04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1C7485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3C1E04" w:rsidRPr="00C40AE5" w:rsidRDefault="003C1E04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C40AE5" w:rsidRDefault="003C1E04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3C1E04" w:rsidRPr="00C40AE5" w:rsidRDefault="003C1E04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C40AE5" w:rsidRDefault="003C1E04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1C7485">
      <w:rPr>
        <w:rFonts w:asciiTheme="minorHAnsi" w:hAnsiTheme="minorHAnsi"/>
        <w:noProof/>
        <w:sz w:val="22"/>
        <w:szCs w:val="22"/>
      </w:rPr>
      <w:t>6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3C1E04" w:rsidRPr="00C40AE5" w:rsidRDefault="003C1E04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34" w:rsidRDefault="00F75234" w:rsidP="000C09B2">
      <w:r>
        <w:separator/>
      </w:r>
    </w:p>
  </w:footnote>
  <w:footnote w:type="continuationSeparator" w:id="0">
    <w:p w:rsidR="00F75234" w:rsidRDefault="00F75234" w:rsidP="000C09B2">
      <w:r>
        <w:continuationSeparator/>
      </w:r>
    </w:p>
  </w:footnote>
  <w:footnote w:id="1">
    <w:p w:rsidR="003C1E04" w:rsidRPr="00AC1FA0" w:rsidRDefault="003C1E04" w:rsidP="00AC1FA0">
      <w:pPr>
        <w:spacing w:line="360" w:lineRule="auto"/>
        <w:ind w:firstLine="408"/>
        <w:jc w:val="both"/>
        <w:rPr>
          <w:rFonts w:ascii="Arial Narrow" w:hAnsi="Arial Narrow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C1FA0">
        <w:rPr>
          <w:rFonts w:ascii="Arial Narrow" w:hAnsi="Arial Narrow"/>
          <w:sz w:val="16"/>
          <w:szCs w:val="16"/>
        </w:rPr>
        <w:t>Nie dotyczy Wykonawcy, który wraz z ofertą składa listę podmiotów należących do tej samej grupy kapitałowej</w:t>
      </w:r>
      <w:r w:rsidRPr="00AC1FA0">
        <w:rPr>
          <w:rFonts w:ascii="Arial Narrow" w:hAnsi="Arial Narrow" w:cs="Tahoma"/>
          <w:bCs/>
          <w:sz w:val="16"/>
          <w:szCs w:val="16"/>
        </w:rPr>
        <w:t xml:space="preserve"> w rozumieniu ustawy z dnia 16 lutego 2007 r. </w:t>
      </w:r>
      <w:r>
        <w:rPr>
          <w:rFonts w:ascii="Arial Narrow" w:hAnsi="Arial Narrow" w:cs="Tahoma"/>
          <w:bCs/>
          <w:sz w:val="16"/>
          <w:szCs w:val="16"/>
        </w:rPr>
        <w:br/>
      </w:r>
      <w:r w:rsidRPr="00AC1FA0">
        <w:rPr>
          <w:rFonts w:ascii="Arial Narrow" w:hAnsi="Arial Narrow" w:cs="Tahoma"/>
          <w:bCs/>
          <w:sz w:val="16"/>
          <w:szCs w:val="16"/>
        </w:rPr>
        <w:t>o ochronie konkurencji i konsumentów (Dz. U. Nr 50, poz. 331 ze zm.)</w:t>
      </w:r>
    </w:p>
    <w:p w:rsidR="003C1E04" w:rsidRPr="00AC1FA0" w:rsidRDefault="003C1E04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907E5D" w:rsidRDefault="003C1E04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3101</wp:posOffset>
          </wp:positionH>
          <wp:positionV relativeFrom="paragraph">
            <wp:posOffset>-581452</wp:posOffset>
          </wp:positionV>
          <wp:extent cx="2237430" cy="467832"/>
          <wp:effectExtent l="19050" t="0" r="0" b="0"/>
          <wp:wrapNone/>
          <wp:docPr id="3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E04" w:rsidRDefault="003C1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6D5AFD" w:rsidRDefault="003C1E04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0"/>
        <w:szCs w:val="10"/>
      </w:rPr>
    </w:pPr>
    <w:r w:rsidRPr="00C40AE5">
      <w:rPr>
        <w:rFonts w:ascii="Arial Narrow" w:hAnsi="Arial Narrow"/>
        <w:b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13733</wp:posOffset>
          </wp:positionH>
          <wp:positionV relativeFrom="paragraph">
            <wp:posOffset>-538923</wp:posOffset>
          </wp:positionV>
          <wp:extent cx="2239335" cy="467833"/>
          <wp:effectExtent l="19050" t="0" r="8565" b="0"/>
          <wp:wrapNone/>
          <wp:docPr id="2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9335" cy="467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E04" w:rsidRDefault="003C1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907E5D" w:rsidRDefault="003C1E04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15638</wp:posOffset>
          </wp:positionH>
          <wp:positionV relativeFrom="paragraph">
            <wp:posOffset>-548763</wp:posOffset>
          </wp:positionV>
          <wp:extent cx="2237588" cy="464024"/>
          <wp:effectExtent l="19050" t="0" r="0" b="0"/>
          <wp:wrapNone/>
          <wp:docPr id="6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588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E04" w:rsidRDefault="003C1E0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907E5D" w:rsidRDefault="003C1E04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7B5E0B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1990</wp:posOffset>
          </wp:positionH>
          <wp:positionV relativeFrom="paragraph">
            <wp:posOffset>-572884</wp:posOffset>
          </wp:positionV>
          <wp:extent cx="2232831" cy="464024"/>
          <wp:effectExtent l="19050" t="0" r="0" b="0"/>
          <wp:wrapNone/>
          <wp:docPr id="10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E04" w:rsidRDefault="003C1E0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4" w:rsidRPr="00907E5D" w:rsidRDefault="003C1E04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-18653</wp:posOffset>
          </wp:positionH>
          <wp:positionV relativeFrom="paragraph">
            <wp:posOffset>-531941</wp:posOffset>
          </wp:positionV>
          <wp:extent cx="2240129" cy="464024"/>
          <wp:effectExtent l="19050" t="0" r="7771" b="0"/>
          <wp:wrapNone/>
          <wp:docPr id="9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40129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E04" w:rsidRDefault="003C1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8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5AB2364"/>
    <w:multiLevelType w:val="hybridMultilevel"/>
    <w:tmpl w:val="FB1E66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A74782C"/>
    <w:multiLevelType w:val="hybridMultilevel"/>
    <w:tmpl w:val="E8C2EB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2" w15:restartNumberingAfterBreak="0">
    <w:nsid w:val="205F102F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72716"/>
    <w:multiLevelType w:val="hybridMultilevel"/>
    <w:tmpl w:val="852EDF0A"/>
    <w:lvl w:ilvl="0" w:tplc="5E12634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1734D"/>
    <w:multiLevelType w:val="multilevel"/>
    <w:tmpl w:val="566A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C53E90"/>
    <w:multiLevelType w:val="hybridMultilevel"/>
    <w:tmpl w:val="D254931E"/>
    <w:lvl w:ilvl="0" w:tplc="6456CF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89E49C8"/>
    <w:multiLevelType w:val="hybridMultilevel"/>
    <w:tmpl w:val="79BC9800"/>
    <w:lvl w:ilvl="0" w:tplc="D2C6A38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994330F"/>
    <w:multiLevelType w:val="hybridMultilevel"/>
    <w:tmpl w:val="02863DC2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BC6B13"/>
    <w:multiLevelType w:val="hybridMultilevel"/>
    <w:tmpl w:val="FA0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682C43"/>
    <w:multiLevelType w:val="hybridMultilevel"/>
    <w:tmpl w:val="9DBA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1E0B69"/>
    <w:multiLevelType w:val="hybridMultilevel"/>
    <w:tmpl w:val="C3A046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69B7903"/>
    <w:multiLevelType w:val="hybridMultilevel"/>
    <w:tmpl w:val="9B7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79640F"/>
    <w:multiLevelType w:val="hybridMultilevel"/>
    <w:tmpl w:val="3ECC7870"/>
    <w:lvl w:ilvl="0" w:tplc="E084CF5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8D477C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9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FD497D"/>
    <w:multiLevelType w:val="hybridMultilevel"/>
    <w:tmpl w:val="D09C970E"/>
    <w:lvl w:ilvl="0" w:tplc="E62E05B6">
      <w:start w:val="1"/>
      <w:numFmt w:val="decimal"/>
      <w:lvlText w:val="%1)"/>
      <w:lvlJc w:val="left"/>
      <w:pPr>
        <w:ind w:left="991" w:hanging="360"/>
      </w:pPr>
      <w:rPr>
        <w:rFonts w:hint="default"/>
      </w:rPr>
    </w:lvl>
    <w:lvl w:ilvl="1" w:tplc="28EA266E" w:tentative="1">
      <w:start w:val="1"/>
      <w:numFmt w:val="lowerLetter"/>
      <w:lvlText w:val="%2."/>
      <w:lvlJc w:val="left"/>
      <w:pPr>
        <w:ind w:left="1711" w:hanging="360"/>
      </w:pPr>
    </w:lvl>
    <w:lvl w:ilvl="2" w:tplc="8EC486C0" w:tentative="1">
      <w:start w:val="1"/>
      <w:numFmt w:val="lowerRoman"/>
      <w:lvlText w:val="%3."/>
      <w:lvlJc w:val="right"/>
      <w:pPr>
        <w:ind w:left="2431" w:hanging="180"/>
      </w:pPr>
    </w:lvl>
    <w:lvl w:ilvl="3" w:tplc="54C6AD14" w:tentative="1">
      <w:start w:val="1"/>
      <w:numFmt w:val="decimal"/>
      <w:lvlText w:val="%4."/>
      <w:lvlJc w:val="left"/>
      <w:pPr>
        <w:ind w:left="3151" w:hanging="360"/>
      </w:pPr>
    </w:lvl>
    <w:lvl w:ilvl="4" w:tplc="38B4B118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62" w15:restartNumberingAfterBreak="0">
    <w:nsid w:val="4D6E4055"/>
    <w:multiLevelType w:val="hybridMultilevel"/>
    <w:tmpl w:val="7C36BFF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D94E08"/>
    <w:multiLevelType w:val="hybridMultilevel"/>
    <w:tmpl w:val="B01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037CAB"/>
    <w:multiLevelType w:val="hybridMultilevel"/>
    <w:tmpl w:val="E42A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565614"/>
    <w:multiLevelType w:val="hybridMultilevel"/>
    <w:tmpl w:val="22D46F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007551B"/>
    <w:multiLevelType w:val="hybridMultilevel"/>
    <w:tmpl w:val="8DA20C98"/>
    <w:lvl w:ilvl="0" w:tplc="2BF23D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1AB5E09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9" w15:restartNumberingAfterBreak="0">
    <w:nsid w:val="52500E99"/>
    <w:multiLevelType w:val="hybridMultilevel"/>
    <w:tmpl w:val="774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4" w15:restartNumberingAfterBreak="0">
    <w:nsid w:val="575D4B08"/>
    <w:multiLevelType w:val="hybridMultilevel"/>
    <w:tmpl w:val="7B7C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5B454034"/>
    <w:multiLevelType w:val="hybridMultilevel"/>
    <w:tmpl w:val="B106AD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CDD57CF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9413CC"/>
    <w:multiLevelType w:val="hybridMultilevel"/>
    <w:tmpl w:val="63285EC6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1190A"/>
    <w:multiLevelType w:val="hybridMultilevel"/>
    <w:tmpl w:val="8EAA8C1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4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6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F90DC3"/>
    <w:multiLevelType w:val="multilevel"/>
    <w:tmpl w:val="4CCC7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626824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F2A6B11"/>
    <w:multiLevelType w:val="hybridMultilevel"/>
    <w:tmpl w:val="74CAF8B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4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6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9" w15:restartNumberingAfterBreak="0">
    <w:nsid w:val="7A845A4F"/>
    <w:multiLevelType w:val="hybridMultilevel"/>
    <w:tmpl w:val="FE5250CA"/>
    <w:lvl w:ilvl="0" w:tplc="A4B8B9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30"/>
  </w:num>
  <w:num w:numId="3">
    <w:abstractNumId w:val="84"/>
  </w:num>
  <w:num w:numId="4">
    <w:abstractNumId w:val="61"/>
  </w:num>
  <w:num w:numId="5">
    <w:abstractNumId w:val="31"/>
  </w:num>
  <w:num w:numId="6">
    <w:abstractNumId w:val="34"/>
  </w:num>
  <w:num w:numId="7">
    <w:abstractNumId w:val="63"/>
  </w:num>
  <w:num w:numId="8">
    <w:abstractNumId w:val="90"/>
  </w:num>
  <w:num w:numId="9">
    <w:abstractNumId w:val="57"/>
  </w:num>
  <w:num w:numId="10">
    <w:abstractNumId w:val="99"/>
  </w:num>
  <w:num w:numId="11">
    <w:abstractNumId w:val="78"/>
  </w:num>
  <w:num w:numId="12">
    <w:abstractNumId w:val="54"/>
  </w:num>
  <w:num w:numId="13">
    <w:abstractNumId w:val="52"/>
  </w:num>
  <w:num w:numId="14">
    <w:abstractNumId w:val="64"/>
  </w:num>
  <w:num w:numId="15">
    <w:abstractNumId w:val="46"/>
  </w:num>
  <w:num w:numId="16">
    <w:abstractNumId w:val="47"/>
  </w:num>
  <w:num w:numId="17">
    <w:abstractNumId w:val="100"/>
  </w:num>
  <w:num w:numId="18">
    <w:abstractNumId w:val="86"/>
  </w:num>
  <w:num w:numId="19">
    <w:abstractNumId w:val="73"/>
  </w:num>
  <w:num w:numId="20">
    <w:abstractNumId w:val="96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8"/>
  </w:num>
  <w:num w:numId="26">
    <w:abstractNumId w:val="80"/>
  </w:num>
  <w:num w:numId="27">
    <w:abstractNumId w:val="71"/>
  </w:num>
  <w:num w:numId="28">
    <w:abstractNumId w:val="27"/>
  </w:num>
  <w:num w:numId="29">
    <w:abstractNumId w:val="40"/>
  </w:num>
  <w:num w:numId="30">
    <w:abstractNumId w:val="83"/>
  </w:num>
  <w:num w:numId="31">
    <w:abstractNumId w:val="42"/>
  </w:num>
  <w:num w:numId="32">
    <w:abstractNumId w:val="66"/>
  </w:num>
  <w:num w:numId="33">
    <w:abstractNumId w:val="75"/>
  </w:num>
  <w:num w:numId="34">
    <w:abstractNumId w:val="93"/>
  </w:num>
  <w:num w:numId="35">
    <w:abstractNumId w:val="43"/>
  </w:num>
  <w:num w:numId="36">
    <w:abstractNumId w:val="19"/>
  </w:num>
  <w:num w:numId="37">
    <w:abstractNumId w:val="25"/>
  </w:num>
  <w:num w:numId="38">
    <w:abstractNumId w:val="48"/>
  </w:num>
  <w:num w:numId="39">
    <w:abstractNumId w:val="97"/>
  </w:num>
  <w:num w:numId="40">
    <w:abstractNumId w:val="65"/>
  </w:num>
  <w:num w:numId="41">
    <w:abstractNumId w:val="81"/>
  </w:num>
  <w:num w:numId="42">
    <w:abstractNumId w:val="35"/>
  </w:num>
  <w:num w:numId="43">
    <w:abstractNumId w:val="26"/>
  </w:num>
  <w:num w:numId="44">
    <w:abstractNumId w:val="88"/>
  </w:num>
  <w:num w:numId="45">
    <w:abstractNumId w:val="23"/>
  </w:num>
  <w:num w:numId="46">
    <w:abstractNumId w:val="87"/>
  </w:num>
  <w:num w:numId="47">
    <w:abstractNumId w:val="24"/>
  </w:num>
  <w:num w:numId="48">
    <w:abstractNumId w:val="59"/>
  </w:num>
  <w:num w:numId="49">
    <w:abstractNumId w:val="95"/>
  </w:num>
  <w:num w:numId="50">
    <w:abstractNumId w:val="70"/>
  </w:num>
  <w:num w:numId="51">
    <w:abstractNumId w:val="77"/>
  </w:num>
  <w:num w:numId="52">
    <w:abstractNumId w:val="94"/>
  </w:num>
  <w:num w:numId="53">
    <w:abstractNumId w:val="45"/>
  </w:num>
  <w:num w:numId="54">
    <w:abstractNumId w:val="55"/>
  </w:num>
  <w:num w:numId="55">
    <w:abstractNumId w:val="76"/>
  </w:num>
  <w:num w:numId="56">
    <w:abstractNumId w:val="85"/>
  </w:num>
  <w:num w:numId="57">
    <w:abstractNumId w:val="39"/>
  </w:num>
  <w:num w:numId="58">
    <w:abstractNumId w:val="91"/>
  </w:num>
  <w:num w:numId="59">
    <w:abstractNumId w:val="17"/>
  </w:num>
  <w:num w:numId="60">
    <w:abstractNumId w:val="38"/>
  </w:num>
  <w:num w:numId="61">
    <w:abstractNumId w:val="50"/>
  </w:num>
  <w:num w:numId="62">
    <w:abstractNumId w:val="53"/>
  </w:num>
  <w:num w:numId="63">
    <w:abstractNumId w:val="29"/>
  </w:num>
  <w:num w:numId="64">
    <w:abstractNumId w:val="28"/>
  </w:num>
  <w:num w:numId="65">
    <w:abstractNumId w:val="92"/>
  </w:num>
  <w:num w:numId="66">
    <w:abstractNumId w:val="49"/>
  </w:num>
  <w:num w:numId="67">
    <w:abstractNumId w:val="20"/>
  </w:num>
  <w:num w:numId="68">
    <w:abstractNumId w:val="37"/>
  </w:num>
  <w:num w:numId="69">
    <w:abstractNumId w:val="82"/>
  </w:num>
  <w:num w:numId="70">
    <w:abstractNumId w:val="79"/>
  </w:num>
  <w:num w:numId="71">
    <w:abstractNumId w:val="44"/>
  </w:num>
  <w:num w:numId="72">
    <w:abstractNumId w:val="67"/>
  </w:num>
  <w:num w:numId="73">
    <w:abstractNumId w:val="62"/>
  </w:num>
  <w:num w:numId="74">
    <w:abstractNumId w:val="51"/>
  </w:num>
  <w:num w:numId="75">
    <w:abstractNumId w:val="32"/>
  </w:num>
  <w:num w:numId="76">
    <w:abstractNumId w:val="56"/>
  </w:num>
  <w:num w:numId="77">
    <w:abstractNumId w:val="58"/>
  </w:num>
  <w:num w:numId="78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12FA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C64"/>
    <w:rsid w:val="000172CF"/>
    <w:rsid w:val="00017D5D"/>
    <w:rsid w:val="00017E38"/>
    <w:rsid w:val="00020343"/>
    <w:rsid w:val="00020A65"/>
    <w:rsid w:val="000220E3"/>
    <w:rsid w:val="000222A1"/>
    <w:rsid w:val="000222DF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B4A"/>
    <w:rsid w:val="00037055"/>
    <w:rsid w:val="000377E2"/>
    <w:rsid w:val="00041645"/>
    <w:rsid w:val="00041C62"/>
    <w:rsid w:val="0004212A"/>
    <w:rsid w:val="0004229C"/>
    <w:rsid w:val="000423DE"/>
    <w:rsid w:val="0004256E"/>
    <w:rsid w:val="0004298F"/>
    <w:rsid w:val="00043A6E"/>
    <w:rsid w:val="0004426C"/>
    <w:rsid w:val="000447B5"/>
    <w:rsid w:val="00044B77"/>
    <w:rsid w:val="000455DD"/>
    <w:rsid w:val="000457AB"/>
    <w:rsid w:val="0004646D"/>
    <w:rsid w:val="0004671A"/>
    <w:rsid w:val="00046D8D"/>
    <w:rsid w:val="00050AF3"/>
    <w:rsid w:val="00050B4E"/>
    <w:rsid w:val="000510BF"/>
    <w:rsid w:val="00051128"/>
    <w:rsid w:val="00051619"/>
    <w:rsid w:val="000520E8"/>
    <w:rsid w:val="00052870"/>
    <w:rsid w:val="00052D8D"/>
    <w:rsid w:val="00054C61"/>
    <w:rsid w:val="00055004"/>
    <w:rsid w:val="00055484"/>
    <w:rsid w:val="0005552D"/>
    <w:rsid w:val="00055B9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9D"/>
    <w:rsid w:val="0006573E"/>
    <w:rsid w:val="00065F29"/>
    <w:rsid w:val="00066257"/>
    <w:rsid w:val="0006674F"/>
    <w:rsid w:val="000671AE"/>
    <w:rsid w:val="00067641"/>
    <w:rsid w:val="000712F8"/>
    <w:rsid w:val="00071AF8"/>
    <w:rsid w:val="00072952"/>
    <w:rsid w:val="00073577"/>
    <w:rsid w:val="000743C5"/>
    <w:rsid w:val="000748A4"/>
    <w:rsid w:val="00074C0A"/>
    <w:rsid w:val="00074F28"/>
    <w:rsid w:val="00075BE1"/>
    <w:rsid w:val="0007667A"/>
    <w:rsid w:val="000768CD"/>
    <w:rsid w:val="00077707"/>
    <w:rsid w:val="000777AB"/>
    <w:rsid w:val="0008088D"/>
    <w:rsid w:val="00080B22"/>
    <w:rsid w:val="00081084"/>
    <w:rsid w:val="000811AE"/>
    <w:rsid w:val="00082CCF"/>
    <w:rsid w:val="0008419E"/>
    <w:rsid w:val="00084CBE"/>
    <w:rsid w:val="00084EEE"/>
    <w:rsid w:val="00085405"/>
    <w:rsid w:val="00085D4F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B3"/>
    <w:rsid w:val="000920AF"/>
    <w:rsid w:val="0009236C"/>
    <w:rsid w:val="00092C5F"/>
    <w:rsid w:val="00092FAE"/>
    <w:rsid w:val="0009359D"/>
    <w:rsid w:val="00093821"/>
    <w:rsid w:val="00094830"/>
    <w:rsid w:val="00095715"/>
    <w:rsid w:val="00095DC5"/>
    <w:rsid w:val="00096567"/>
    <w:rsid w:val="00096E8C"/>
    <w:rsid w:val="000A04AD"/>
    <w:rsid w:val="000A076F"/>
    <w:rsid w:val="000A1584"/>
    <w:rsid w:val="000A1CBC"/>
    <w:rsid w:val="000A1F35"/>
    <w:rsid w:val="000A2090"/>
    <w:rsid w:val="000A2230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2A90"/>
    <w:rsid w:val="000C2C9B"/>
    <w:rsid w:val="000C380E"/>
    <w:rsid w:val="000C38B8"/>
    <w:rsid w:val="000C49D4"/>
    <w:rsid w:val="000C680E"/>
    <w:rsid w:val="000C7D38"/>
    <w:rsid w:val="000D0D91"/>
    <w:rsid w:val="000D0EC0"/>
    <w:rsid w:val="000D1555"/>
    <w:rsid w:val="000D1CF3"/>
    <w:rsid w:val="000D1D69"/>
    <w:rsid w:val="000D232D"/>
    <w:rsid w:val="000D2524"/>
    <w:rsid w:val="000D28AB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BCB"/>
    <w:rsid w:val="000E5503"/>
    <w:rsid w:val="000E575A"/>
    <w:rsid w:val="000E58B6"/>
    <w:rsid w:val="000E614A"/>
    <w:rsid w:val="000E63C8"/>
    <w:rsid w:val="000E7A40"/>
    <w:rsid w:val="000E7CFD"/>
    <w:rsid w:val="000F0801"/>
    <w:rsid w:val="000F0AAF"/>
    <w:rsid w:val="000F1CCC"/>
    <w:rsid w:val="000F1E94"/>
    <w:rsid w:val="000F1F23"/>
    <w:rsid w:val="000F2586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11FD"/>
    <w:rsid w:val="00102449"/>
    <w:rsid w:val="001034F4"/>
    <w:rsid w:val="001039C9"/>
    <w:rsid w:val="00104B3E"/>
    <w:rsid w:val="00104E7F"/>
    <w:rsid w:val="00105EB8"/>
    <w:rsid w:val="00106355"/>
    <w:rsid w:val="00106397"/>
    <w:rsid w:val="00106B6B"/>
    <w:rsid w:val="00107192"/>
    <w:rsid w:val="00107594"/>
    <w:rsid w:val="00107BF9"/>
    <w:rsid w:val="0011039C"/>
    <w:rsid w:val="0011092A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20D19"/>
    <w:rsid w:val="0012114D"/>
    <w:rsid w:val="001211DC"/>
    <w:rsid w:val="001212E8"/>
    <w:rsid w:val="00121406"/>
    <w:rsid w:val="0012263B"/>
    <w:rsid w:val="00122B1C"/>
    <w:rsid w:val="0012350C"/>
    <w:rsid w:val="00123B61"/>
    <w:rsid w:val="0012416F"/>
    <w:rsid w:val="001241E1"/>
    <w:rsid w:val="00124A9D"/>
    <w:rsid w:val="0012583B"/>
    <w:rsid w:val="00126DDA"/>
    <w:rsid w:val="001276FB"/>
    <w:rsid w:val="00127F37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7B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72FD"/>
    <w:rsid w:val="0016757C"/>
    <w:rsid w:val="00167903"/>
    <w:rsid w:val="00167C1C"/>
    <w:rsid w:val="0017057A"/>
    <w:rsid w:val="0017083F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98A"/>
    <w:rsid w:val="00187AA5"/>
    <w:rsid w:val="00190A53"/>
    <w:rsid w:val="00191393"/>
    <w:rsid w:val="00191840"/>
    <w:rsid w:val="001918A0"/>
    <w:rsid w:val="001921D0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3A2"/>
    <w:rsid w:val="001A58EA"/>
    <w:rsid w:val="001A6B72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CD"/>
    <w:rsid w:val="001C3FCE"/>
    <w:rsid w:val="001C4623"/>
    <w:rsid w:val="001C47DD"/>
    <w:rsid w:val="001C4ABE"/>
    <w:rsid w:val="001C4FDB"/>
    <w:rsid w:val="001C69DB"/>
    <w:rsid w:val="001C7485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400F"/>
    <w:rsid w:val="001D496E"/>
    <w:rsid w:val="001D4A44"/>
    <w:rsid w:val="001D4CB8"/>
    <w:rsid w:val="001D62CD"/>
    <w:rsid w:val="001D6310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467"/>
    <w:rsid w:val="001E3923"/>
    <w:rsid w:val="001E427A"/>
    <w:rsid w:val="001E47A5"/>
    <w:rsid w:val="001E48D8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700"/>
    <w:rsid w:val="002047C7"/>
    <w:rsid w:val="00204AB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594"/>
    <w:rsid w:val="00227E63"/>
    <w:rsid w:val="002302E4"/>
    <w:rsid w:val="00230998"/>
    <w:rsid w:val="00230D64"/>
    <w:rsid w:val="002314E3"/>
    <w:rsid w:val="00232381"/>
    <w:rsid w:val="00233D3E"/>
    <w:rsid w:val="002348A9"/>
    <w:rsid w:val="00234E57"/>
    <w:rsid w:val="00235537"/>
    <w:rsid w:val="002359D2"/>
    <w:rsid w:val="00235AA6"/>
    <w:rsid w:val="00235C0B"/>
    <w:rsid w:val="00235C0E"/>
    <w:rsid w:val="00236677"/>
    <w:rsid w:val="00236FCE"/>
    <w:rsid w:val="0023702B"/>
    <w:rsid w:val="0023726D"/>
    <w:rsid w:val="00237BBE"/>
    <w:rsid w:val="00237E73"/>
    <w:rsid w:val="002417D2"/>
    <w:rsid w:val="0024197F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F78"/>
    <w:rsid w:val="00245755"/>
    <w:rsid w:val="00245C8E"/>
    <w:rsid w:val="002478B0"/>
    <w:rsid w:val="00250559"/>
    <w:rsid w:val="00250880"/>
    <w:rsid w:val="002509DF"/>
    <w:rsid w:val="00250D26"/>
    <w:rsid w:val="00251195"/>
    <w:rsid w:val="002514F2"/>
    <w:rsid w:val="00251573"/>
    <w:rsid w:val="0025173E"/>
    <w:rsid w:val="00251926"/>
    <w:rsid w:val="00252337"/>
    <w:rsid w:val="002523F0"/>
    <w:rsid w:val="00252F5F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5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FBD"/>
    <w:rsid w:val="00264412"/>
    <w:rsid w:val="00264C67"/>
    <w:rsid w:val="00264FAB"/>
    <w:rsid w:val="0026515E"/>
    <w:rsid w:val="0026524D"/>
    <w:rsid w:val="0026616D"/>
    <w:rsid w:val="00266A9B"/>
    <w:rsid w:val="00266B1D"/>
    <w:rsid w:val="00267859"/>
    <w:rsid w:val="00267C5E"/>
    <w:rsid w:val="00267CAB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ADE"/>
    <w:rsid w:val="00291E55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E7"/>
    <w:rsid w:val="002A6BD5"/>
    <w:rsid w:val="002A6F0F"/>
    <w:rsid w:val="002B0115"/>
    <w:rsid w:val="002B0A7B"/>
    <w:rsid w:val="002B1C26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F9B"/>
    <w:rsid w:val="002B722A"/>
    <w:rsid w:val="002C0640"/>
    <w:rsid w:val="002C20BC"/>
    <w:rsid w:val="002C2196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74FA"/>
    <w:rsid w:val="002E009E"/>
    <w:rsid w:val="002E1535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841"/>
    <w:rsid w:val="002F6D4F"/>
    <w:rsid w:val="002F6F8F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BF6"/>
    <w:rsid w:val="00310C30"/>
    <w:rsid w:val="0031134B"/>
    <w:rsid w:val="00311B87"/>
    <w:rsid w:val="00311DEF"/>
    <w:rsid w:val="00312CC0"/>
    <w:rsid w:val="003137B3"/>
    <w:rsid w:val="00313DA1"/>
    <w:rsid w:val="0031459B"/>
    <w:rsid w:val="003148DF"/>
    <w:rsid w:val="003149BA"/>
    <w:rsid w:val="00314DDA"/>
    <w:rsid w:val="0031503D"/>
    <w:rsid w:val="003153A8"/>
    <w:rsid w:val="00315E05"/>
    <w:rsid w:val="00315FF1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212B"/>
    <w:rsid w:val="00332219"/>
    <w:rsid w:val="00332FC2"/>
    <w:rsid w:val="00333193"/>
    <w:rsid w:val="00333213"/>
    <w:rsid w:val="00333933"/>
    <w:rsid w:val="0033426E"/>
    <w:rsid w:val="0033517D"/>
    <w:rsid w:val="003354A7"/>
    <w:rsid w:val="00336353"/>
    <w:rsid w:val="003367BB"/>
    <w:rsid w:val="00336B34"/>
    <w:rsid w:val="003371F8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4D5"/>
    <w:rsid w:val="00345A34"/>
    <w:rsid w:val="00345C18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A6E"/>
    <w:rsid w:val="003567EF"/>
    <w:rsid w:val="00360770"/>
    <w:rsid w:val="00360EBF"/>
    <w:rsid w:val="003626FA"/>
    <w:rsid w:val="00362C14"/>
    <w:rsid w:val="003633F2"/>
    <w:rsid w:val="0036410B"/>
    <w:rsid w:val="0036490E"/>
    <w:rsid w:val="0036506F"/>
    <w:rsid w:val="003654ED"/>
    <w:rsid w:val="00366523"/>
    <w:rsid w:val="003669DB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42A1"/>
    <w:rsid w:val="0038487E"/>
    <w:rsid w:val="0038569B"/>
    <w:rsid w:val="00385CD4"/>
    <w:rsid w:val="00387356"/>
    <w:rsid w:val="003878C4"/>
    <w:rsid w:val="00390885"/>
    <w:rsid w:val="00390B94"/>
    <w:rsid w:val="00391A8C"/>
    <w:rsid w:val="00391AB9"/>
    <w:rsid w:val="0039206F"/>
    <w:rsid w:val="00392D75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AF5"/>
    <w:rsid w:val="003A3C5A"/>
    <w:rsid w:val="003A3ECA"/>
    <w:rsid w:val="003A5EF5"/>
    <w:rsid w:val="003A6395"/>
    <w:rsid w:val="003A64FE"/>
    <w:rsid w:val="003A7A6D"/>
    <w:rsid w:val="003B1210"/>
    <w:rsid w:val="003B1600"/>
    <w:rsid w:val="003B2EF5"/>
    <w:rsid w:val="003B44E9"/>
    <w:rsid w:val="003B5007"/>
    <w:rsid w:val="003B56AA"/>
    <w:rsid w:val="003B59C5"/>
    <w:rsid w:val="003B67CA"/>
    <w:rsid w:val="003B7A3B"/>
    <w:rsid w:val="003C0645"/>
    <w:rsid w:val="003C06D6"/>
    <w:rsid w:val="003C0D0B"/>
    <w:rsid w:val="003C0F40"/>
    <w:rsid w:val="003C1061"/>
    <w:rsid w:val="003C12A2"/>
    <w:rsid w:val="003C1E04"/>
    <w:rsid w:val="003C21B6"/>
    <w:rsid w:val="003C3088"/>
    <w:rsid w:val="003C4A61"/>
    <w:rsid w:val="003C4F7A"/>
    <w:rsid w:val="003C577E"/>
    <w:rsid w:val="003C5913"/>
    <w:rsid w:val="003C5A8D"/>
    <w:rsid w:val="003C5C48"/>
    <w:rsid w:val="003C5FFD"/>
    <w:rsid w:val="003C70B7"/>
    <w:rsid w:val="003D0C7B"/>
    <w:rsid w:val="003D1697"/>
    <w:rsid w:val="003D175C"/>
    <w:rsid w:val="003D1B97"/>
    <w:rsid w:val="003D1D70"/>
    <w:rsid w:val="003D1E53"/>
    <w:rsid w:val="003D2F66"/>
    <w:rsid w:val="003D38E9"/>
    <w:rsid w:val="003D3E03"/>
    <w:rsid w:val="003D496C"/>
    <w:rsid w:val="003D5388"/>
    <w:rsid w:val="003D562E"/>
    <w:rsid w:val="003D59F8"/>
    <w:rsid w:val="003D5AF9"/>
    <w:rsid w:val="003D62BF"/>
    <w:rsid w:val="003D64E4"/>
    <w:rsid w:val="003D6634"/>
    <w:rsid w:val="003D6E6A"/>
    <w:rsid w:val="003D7BEB"/>
    <w:rsid w:val="003E02FE"/>
    <w:rsid w:val="003E04C1"/>
    <w:rsid w:val="003E1286"/>
    <w:rsid w:val="003E25D2"/>
    <w:rsid w:val="003E3179"/>
    <w:rsid w:val="003E3621"/>
    <w:rsid w:val="003E40EF"/>
    <w:rsid w:val="003E5247"/>
    <w:rsid w:val="003E528B"/>
    <w:rsid w:val="003E532B"/>
    <w:rsid w:val="003E6995"/>
    <w:rsid w:val="003E7059"/>
    <w:rsid w:val="003E7C91"/>
    <w:rsid w:val="003E7CFB"/>
    <w:rsid w:val="003F0B3B"/>
    <w:rsid w:val="003F14AF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514B"/>
    <w:rsid w:val="003F57A3"/>
    <w:rsid w:val="003F5AE9"/>
    <w:rsid w:val="003F6833"/>
    <w:rsid w:val="003F7603"/>
    <w:rsid w:val="004009E9"/>
    <w:rsid w:val="00401E37"/>
    <w:rsid w:val="004023A6"/>
    <w:rsid w:val="004024E2"/>
    <w:rsid w:val="00402506"/>
    <w:rsid w:val="00402B59"/>
    <w:rsid w:val="00403E4A"/>
    <w:rsid w:val="00404050"/>
    <w:rsid w:val="004043C4"/>
    <w:rsid w:val="00404595"/>
    <w:rsid w:val="004049AA"/>
    <w:rsid w:val="0040550C"/>
    <w:rsid w:val="00405A38"/>
    <w:rsid w:val="0040628E"/>
    <w:rsid w:val="00406C36"/>
    <w:rsid w:val="00407568"/>
    <w:rsid w:val="004107C4"/>
    <w:rsid w:val="00411AC6"/>
    <w:rsid w:val="00411B7C"/>
    <w:rsid w:val="00412155"/>
    <w:rsid w:val="00412270"/>
    <w:rsid w:val="00412A24"/>
    <w:rsid w:val="00412BAC"/>
    <w:rsid w:val="0041343A"/>
    <w:rsid w:val="00413937"/>
    <w:rsid w:val="00414260"/>
    <w:rsid w:val="0041435E"/>
    <w:rsid w:val="00414666"/>
    <w:rsid w:val="00414979"/>
    <w:rsid w:val="00414E1A"/>
    <w:rsid w:val="00416923"/>
    <w:rsid w:val="0041720C"/>
    <w:rsid w:val="00420C3D"/>
    <w:rsid w:val="00420D8B"/>
    <w:rsid w:val="00421431"/>
    <w:rsid w:val="00421493"/>
    <w:rsid w:val="00421739"/>
    <w:rsid w:val="00421B89"/>
    <w:rsid w:val="00421B8B"/>
    <w:rsid w:val="00422AA7"/>
    <w:rsid w:val="00423A62"/>
    <w:rsid w:val="00423E3E"/>
    <w:rsid w:val="004243C9"/>
    <w:rsid w:val="00424A0A"/>
    <w:rsid w:val="0042521C"/>
    <w:rsid w:val="0042526F"/>
    <w:rsid w:val="00425C3C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3AA"/>
    <w:rsid w:val="004429BE"/>
    <w:rsid w:val="004437E7"/>
    <w:rsid w:val="00443B16"/>
    <w:rsid w:val="00443EB7"/>
    <w:rsid w:val="004444D6"/>
    <w:rsid w:val="004455E1"/>
    <w:rsid w:val="00445EB9"/>
    <w:rsid w:val="00447586"/>
    <w:rsid w:val="004476B1"/>
    <w:rsid w:val="00447A2C"/>
    <w:rsid w:val="00447A30"/>
    <w:rsid w:val="00447C53"/>
    <w:rsid w:val="00450044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865"/>
    <w:rsid w:val="00462FA7"/>
    <w:rsid w:val="004635B0"/>
    <w:rsid w:val="0046433A"/>
    <w:rsid w:val="004657EA"/>
    <w:rsid w:val="00465BA3"/>
    <w:rsid w:val="00465C05"/>
    <w:rsid w:val="00466162"/>
    <w:rsid w:val="004679E1"/>
    <w:rsid w:val="00467B92"/>
    <w:rsid w:val="0047101B"/>
    <w:rsid w:val="00471B2C"/>
    <w:rsid w:val="00471FA4"/>
    <w:rsid w:val="00472583"/>
    <w:rsid w:val="004732AB"/>
    <w:rsid w:val="00475E8F"/>
    <w:rsid w:val="00476228"/>
    <w:rsid w:val="004763F1"/>
    <w:rsid w:val="00476668"/>
    <w:rsid w:val="0048077A"/>
    <w:rsid w:val="004809D6"/>
    <w:rsid w:val="00482748"/>
    <w:rsid w:val="00482EAF"/>
    <w:rsid w:val="00483079"/>
    <w:rsid w:val="0048374D"/>
    <w:rsid w:val="004837A0"/>
    <w:rsid w:val="004838E0"/>
    <w:rsid w:val="00483C99"/>
    <w:rsid w:val="00484775"/>
    <w:rsid w:val="00484C47"/>
    <w:rsid w:val="0048538D"/>
    <w:rsid w:val="0048584D"/>
    <w:rsid w:val="00485F4A"/>
    <w:rsid w:val="004860C5"/>
    <w:rsid w:val="004861DB"/>
    <w:rsid w:val="0048674A"/>
    <w:rsid w:val="00486829"/>
    <w:rsid w:val="00486B36"/>
    <w:rsid w:val="00487C22"/>
    <w:rsid w:val="004902B9"/>
    <w:rsid w:val="004902C1"/>
    <w:rsid w:val="00491AB4"/>
    <w:rsid w:val="00491C71"/>
    <w:rsid w:val="00491CFF"/>
    <w:rsid w:val="00492350"/>
    <w:rsid w:val="00492493"/>
    <w:rsid w:val="004929D9"/>
    <w:rsid w:val="00493136"/>
    <w:rsid w:val="0049407A"/>
    <w:rsid w:val="00494091"/>
    <w:rsid w:val="0049445C"/>
    <w:rsid w:val="00494E20"/>
    <w:rsid w:val="00496570"/>
    <w:rsid w:val="004965C1"/>
    <w:rsid w:val="0049677C"/>
    <w:rsid w:val="00497D98"/>
    <w:rsid w:val="004A02A7"/>
    <w:rsid w:val="004A0671"/>
    <w:rsid w:val="004A1953"/>
    <w:rsid w:val="004A2A06"/>
    <w:rsid w:val="004A3B53"/>
    <w:rsid w:val="004A3D0E"/>
    <w:rsid w:val="004A4143"/>
    <w:rsid w:val="004A47A3"/>
    <w:rsid w:val="004A4F21"/>
    <w:rsid w:val="004A55A6"/>
    <w:rsid w:val="004A5B22"/>
    <w:rsid w:val="004A6439"/>
    <w:rsid w:val="004A6665"/>
    <w:rsid w:val="004A7CA8"/>
    <w:rsid w:val="004B03B6"/>
    <w:rsid w:val="004B0D38"/>
    <w:rsid w:val="004B1028"/>
    <w:rsid w:val="004B1203"/>
    <w:rsid w:val="004B1965"/>
    <w:rsid w:val="004B1C4C"/>
    <w:rsid w:val="004B2E62"/>
    <w:rsid w:val="004B2F13"/>
    <w:rsid w:val="004B3360"/>
    <w:rsid w:val="004B33D6"/>
    <w:rsid w:val="004B3E82"/>
    <w:rsid w:val="004B473F"/>
    <w:rsid w:val="004B4E78"/>
    <w:rsid w:val="004B522A"/>
    <w:rsid w:val="004B52B9"/>
    <w:rsid w:val="004B54A2"/>
    <w:rsid w:val="004B5CC6"/>
    <w:rsid w:val="004B6722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C89"/>
    <w:rsid w:val="004C3270"/>
    <w:rsid w:val="004C35E9"/>
    <w:rsid w:val="004C40DB"/>
    <w:rsid w:val="004C4667"/>
    <w:rsid w:val="004C4A7F"/>
    <w:rsid w:val="004C56DA"/>
    <w:rsid w:val="004C583A"/>
    <w:rsid w:val="004C5C4F"/>
    <w:rsid w:val="004C5C9F"/>
    <w:rsid w:val="004C6075"/>
    <w:rsid w:val="004C6554"/>
    <w:rsid w:val="004C6C46"/>
    <w:rsid w:val="004C7DBE"/>
    <w:rsid w:val="004D0F11"/>
    <w:rsid w:val="004D191F"/>
    <w:rsid w:val="004D2223"/>
    <w:rsid w:val="004D35D0"/>
    <w:rsid w:val="004D4509"/>
    <w:rsid w:val="004D4A0B"/>
    <w:rsid w:val="004D58DA"/>
    <w:rsid w:val="004D627B"/>
    <w:rsid w:val="004D6C15"/>
    <w:rsid w:val="004D704C"/>
    <w:rsid w:val="004E00C1"/>
    <w:rsid w:val="004E0D18"/>
    <w:rsid w:val="004E13CB"/>
    <w:rsid w:val="004E1451"/>
    <w:rsid w:val="004E1CB1"/>
    <w:rsid w:val="004E2320"/>
    <w:rsid w:val="004E3047"/>
    <w:rsid w:val="004E35DC"/>
    <w:rsid w:val="004E364B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E40"/>
    <w:rsid w:val="005027E3"/>
    <w:rsid w:val="0050298F"/>
    <w:rsid w:val="00502CCE"/>
    <w:rsid w:val="005036D1"/>
    <w:rsid w:val="005037BD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1153"/>
    <w:rsid w:val="00511C04"/>
    <w:rsid w:val="00511ED6"/>
    <w:rsid w:val="0051335F"/>
    <w:rsid w:val="005136D5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430D"/>
    <w:rsid w:val="0052468B"/>
    <w:rsid w:val="005247A7"/>
    <w:rsid w:val="00524AD3"/>
    <w:rsid w:val="00524C32"/>
    <w:rsid w:val="0052556C"/>
    <w:rsid w:val="0052612D"/>
    <w:rsid w:val="0052718B"/>
    <w:rsid w:val="005279CB"/>
    <w:rsid w:val="00530F6A"/>
    <w:rsid w:val="0053133D"/>
    <w:rsid w:val="005316E4"/>
    <w:rsid w:val="005320DB"/>
    <w:rsid w:val="0053239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9A1"/>
    <w:rsid w:val="00540A38"/>
    <w:rsid w:val="00540E65"/>
    <w:rsid w:val="00541182"/>
    <w:rsid w:val="0054166C"/>
    <w:rsid w:val="00541738"/>
    <w:rsid w:val="00542ADF"/>
    <w:rsid w:val="00542B90"/>
    <w:rsid w:val="00542D04"/>
    <w:rsid w:val="0054319E"/>
    <w:rsid w:val="00543C29"/>
    <w:rsid w:val="00544A8F"/>
    <w:rsid w:val="0054691A"/>
    <w:rsid w:val="00546C81"/>
    <w:rsid w:val="005474CF"/>
    <w:rsid w:val="005476F2"/>
    <w:rsid w:val="00547BBB"/>
    <w:rsid w:val="00547E70"/>
    <w:rsid w:val="00550216"/>
    <w:rsid w:val="0055095E"/>
    <w:rsid w:val="005509BE"/>
    <w:rsid w:val="00551239"/>
    <w:rsid w:val="00551C78"/>
    <w:rsid w:val="00553674"/>
    <w:rsid w:val="005547CF"/>
    <w:rsid w:val="00555860"/>
    <w:rsid w:val="00555AFA"/>
    <w:rsid w:val="00556A19"/>
    <w:rsid w:val="0055737E"/>
    <w:rsid w:val="005576F6"/>
    <w:rsid w:val="00557C09"/>
    <w:rsid w:val="00560574"/>
    <w:rsid w:val="00561675"/>
    <w:rsid w:val="0056203C"/>
    <w:rsid w:val="0056228D"/>
    <w:rsid w:val="00562C6E"/>
    <w:rsid w:val="00564342"/>
    <w:rsid w:val="005643FF"/>
    <w:rsid w:val="0056463B"/>
    <w:rsid w:val="005653DF"/>
    <w:rsid w:val="00565886"/>
    <w:rsid w:val="00565AD9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5C94"/>
    <w:rsid w:val="00575E0C"/>
    <w:rsid w:val="005764FB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4A5"/>
    <w:rsid w:val="00594E2D"/>
    <w:rsid w:val="0059647A"/>
    <w:rsid w:val="00597D04"/>
    <w:rsid w:val="005A021C"/>
    <w:rsid w:val="005A0839"/>
    <w:rsid w:val="005A0ABE"/>
    <w:rsid w:val="005A0B49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B030A"/>
    <w:rsid w:val="005B0995"/>
    <w:rsid w:val="005B218A"/>
    <w:rsid w:val="005B2B24"/>
    <w:rsid w:val="005B3024"/>
    <w:rsid w:val="005B3058"/>
    <w:rsid w:val="005B4286"/>
    <w:rsid w:val="005B4660"/>
    <w:rsid w:val="005B543D"/>
    <w:rsid w:val="005B663C"/>
    <w:rsid w:val="005B6EDE"/>
    <w:rsid w:val="005B759F"/>
    <w:rsid w:val="005B769D"/>
    <w:rsid w:val="005B7960"/>
    <w:rsid w:val="005B7C67"/>
    <w:rsid w:val="005C0715"/>
    <w:rsid w:val="005C0765"/>
    <w:rsid w:val="005C2C77"/>
    <w:rsid w:val="005C30CC"/>
    <w:rsid w:val="005C398B"/>
    <w:rsid w:val="005C3A6F"/>
    <w:rsid w:val="005C473A"/>
    <w:rsid w:val="005C48BF"/>
    <w:rsid w:val="005C4CEE"/>
    <w:rsid w:val="005C52D0"/>
    <w:rsid w:val="005C69FE"/>
    <w:rsid w:val="005C6D20"/>
    <w:rsid w:val="005C6D9C"/>
    <w:rsid w:val="005C77E5"/>
    <w:rsid w:val="005D1129"/>
    <w:rsid w:val="005D12F3"/>
    <w:rsid w:val="005D1743"/>
    <w:rsid w:val="005D237F"/>
    <w:rsid w:val="005D24B1"/>
    <w:rsid w:val="005D3317"/>
    <w:rsid w:val="005D3486"/>
    <w:rsid w:val="005D3A28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744D"/>
    <w:rsid w:val="005E784D"/>
    <w:rsid w:val="005E7FAF"/>
    <w:rsid w:val="005F162A"/>
    <w:rsid w:val="005F1A9C"/>
    <w:rsid w:val="005F255F"/>
    <w:rsid w:val="005F380A"/>
    <w:rsid w:val="005F4061"/>
    <w:rsid w:val="005F42B2"/>
    <w:rsid w:val="005F4978"/>
    <w:rsid w:val="005F579A"/>
    <w:rsid w:val="005F5808"/>
    <w:rsid w:val="005F67FC"/>
    <w:rsid w:val="005F6CE2"/>
    <w:rsid w:val="005F6FEF"/>
    <w:rsid w:val="005F7429"/>
    <w:rsid w:val="0060018F"/>
    <w:rsid w:val="00600581"/>
    <w:rsid w:val="006006BF"/>
    <w:rsid w:val="00601B9B"/>
    <w:rsid w:val="00602D39"/>
    <w:rsid w:val="0060315D"/>
    <w:rsid w:val="006035E2"/>
    <w:rsid w:val="00603752"/>
    <w:rsid w:val="00603DB0"/>
    <w:rsid w:val="00604558"/>
    <w:rsid w:val="00604850"/>
    <w:rsid w:val="006050D9"/>
    <w:rsid w:val="006054FA"/>
    <w:rsid w:val="00605CD5"/>
    <w:rsid w:val="006065C0"/>
    <w:rsid w:val="0060666B"/>
    <w:rsid w:val="006077AB"/>
    <w:rsid w:val="00607CAA"/>
    <w:rsid w:val="0061003E"/>
    <w:rsid w:val="00610B4A"/>
    <w:rsid w:val="0061109B"/>
    <w:rsid w:val="006112D0"/>
    <w:rsid w:val="0061139A"/>
    <w:rsid w:val="006117EA"/>
    <w:rsid w:val="006121D6"/>
    <w:rsid w:val="0061239A"/>
    <w:rsid w:val="00612EEF"/>
    <w:rsid w:val="00614198"/>
    <w:rsid w:val="00614FBE"/>
    <w:rsid w:val="00615A90"/>
    <w:rsid w:val="00616FA8"/>
    <w:rsid w:val="006171E5"/>
    <w:rsid w:val="006175AC"/>
    <w:rsid w:val="00617CBB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EE9"/>
    <w:rsid w:val="00625117"/>
    <w:rsid w:val="006254C7"/>
    <w:rsid w:val="00625FA9"/>
    <w:rsid w:val="00626BD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7BE"/>
    <w:rsid w:val="00637D2A"/>
    <w:rsid w:val="006401FD"/>
    <w:rsid w:val="00640412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C8F"/>
    <w:rsid w:val="006602C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563"/>
    <w:rsid w:val="00665BD8"/>
    <w:rsid w:val="00667532"/>
    <w:rsid w:val="0067058D"/>
    <w:rsid w:val="00670F30"/>
    <w:rsid w:val="00671FB8"/>
    <w:rsid w:val="00672CD1"/>
    <w:rsid w:val="006735D7"/>
    <w:rsid w:val="006735EA"/>
    <w:rsid w:val="006741D8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33B"/>
    <w:rsid w:val="00686408"/>
    <w:rsid w:val="006878D2"/>
    <w:rsid w:val="00687B86"/>
    <w:rsid w:val="00690329"/>
    <w:rsid w:val="00690D48"/>
    <w:rsid w:val="00690EED"/>
    <w:rsid w:val="0069353A"/>
    <w:rsid w:val="006936C4"/>
    <w:rsid w:val="006939B3"/>
    <w:rsid w:val="0069508A"/>
    <w:rsid w:val="00695168"/>
    <w:rsid w:val="006955AF"/>
    <w:rsid w:val="0069661A"/>
    <w:rsid w:val="0069674B"/>
    <w:rsid w:val="00696DC3"/>
    <w:rsid w:val="00697253"/>
    <w:rsid w:val="00697583"/>
    <w:rsid w:val="006A0182"/>
    <w:rsid w:val="006A102F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38C"/>
    <w:rsid w:val="006B23E7"/>
    <w:rsid w:val="006B30A7"/>
    <w:rsid w:val="006B39A8"/>
    <w:rsid w:val="006B3C89"/>
    <w:rsid w:val="006B5478"/>
    <w:rsid w:val="006B5C1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686"/>
    <w:rsid w:val="006C18B5"/>
    <w:rsid w:val="006C1A51"/>
    <w:rsid w:val="006C1B2E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43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448"/>
    <w:rsid w:val="006D4DB1"/>
    <w:rsid w:val="006D6E65"/>
    <w:rsid w:val="006D6FB4"/>
    <w:rsid w:val="006E0990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2C37"/>
    <w:rsid w:val="00703B01"/>
    <w:rsid w:val="00704507"/>
    <w:rsid w:val="0070459C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0704"/>
    <w:rsid w:val="00711853"/>
    <w:rsid w:val="00711D74"/>
    <w:rsid w:val="007126CE"/>
    <w:rsid w:val="00712927"/>
    <w:rsid w:val="00712A32"/>
    <w:rsid w:val="00712D4B"/>
    <w:rsid w:val="0071393E"/>
    <w:rsid w:val="0071435B"/>
    <w:rsid w:val="0071574F"/>
    <w:rsid w:val="007159EA"/>
    <w:rsid w:val="00717BF8"/>
    <w:rsid w:val="00717FB7"/>
    <w:rsid w:val="0072005E"/>
    <w:rsid w:val="00720B93"/>
    <w:rsid w:val="007217A8"/>
    <w:rsid w:val="00721E58"/>
    <w:rsid w:val="00722031"/>
    <w:rsid w:val="0072234F"/>
    <w:rsid w:val="00722398"/>
    <w:rsid w:val="00722515"/>
    <w:rsid w:val="007228FE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308"/>
    <w:rsid w:val="00726938"/>
    <w:rsid w:val="00726B64"/>
    <w:rsid w:val="0072731B"/>
    <w:rsid w:val="007278D7"/>
    <w:rsid w:val="007279F4"/>
    <w:rsid w:val="007313A6"/>
    <w:rsid w:val="00731493"/>
    <w:rsid w:val="007317AC"/>
    <w:rsid w:val="00732357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407FF"/>
    <w:rsid w:val="00740DB5"/>
    <w:rsid w:val="00741A7A"/>
    <w:rsid w:val="00742045"/>
    <w:rsid w:val="00742C02"/>
    <w:rsid w:val="00742E27"/>
    <w:rsid w:val="00744C77"/>
    <w:rsid w:val="00744D1C"/>
    <w:rsid w:val="0074592B"/>
    <w:rsid w:val="00746609"/>
    <w:rsid w:val="00746DD0"/>
    <w:rsid w:val="00746FEB"/>
    <w:rsid w:val="007475A4"/>
    <w:rsid w:val="00747AAE"/>
    <w:rsid w:val="00747CB2"/>
    <w:rsid w:val="00750236"/>
    <w:rsid w:val="00752127"/>
    <w:rsid w:val="007523B5"/>
    <w:rsid w:val="007523DD"/>
    <w:rsid w:val="00752ADA"/>
    <w:rsid w:val="00753114"/>
    <w:rsid w:val="007533CA"/>
    <w:rsid w:val="00753F1B"/>
    <w:rsid w:val="007549AB"/>
    <w:rsid w:val="00754D49"/>
    <w:rsid w:val="00755469"/>
    <w:rsid w:val="007557CC"/>
    <w:rsid w:val="00755F9A"/>
    <w:rsid w:val="007562F2"/>
    <w:rsid w:val="00757C83"/>
    <w:rsid w:val="00760008"/>
    <w:rsid w:val="00760937"/>
    <w:rsid w:val="00760BA0"/>
    <w:rsid w:val="0076136F"/>
    <w:rsid w:val="00761611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6D3"/>
    <w:rsid w:val="00772AAF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DCA"/>
    <w:rsid w:val="0078383C"/>
    <w:rsid w:val="0078482D"/>
    <w:rsid w:val="00784861"/>
    <w:rsid w:val="00784FFB"/>
    <w:rsid w:val="00785748"/>
    <w:rsid w:val="00785877"/>
    <w:rsid w:val="00786200"/>
    <w:rsid w:val="0078650A"/>
    <w:rsid w:val="00786775"/>
    <w:rsid w:val="007868C5"/>
    <w:rsid w:val="007869B6"/>
    <w:rsid w:val="007873AD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D42"/>
    <w:rsid w:val="00794CB0"/>
    <w:rsid w:val="00796449"/>
    <w:rsid w:val="00796513"/>
    <w:rsid w:val="007968B3"/>
    <w:rsid w:val="00796CDD"/>
    <w:rsid w:val="007977B8"/>
    <w:rsid w:val="007A04F4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7D4"/>
    <w:rsid w:val="007A59F5"/>
    <w:rsid w:val="007A612F"/>
    <w:rsid w:val="007A623D"/>
    <w:rsid w:val="007A6C29"/>
    <w:rsid w:val="007A6F92"/>
    <w:rsid w:val="007A7142"/>
    <w:rsid w:val="007B0675"/>
    <w:rsid w:val="007B1756"/>
    <w:rsid w:val="007B1E2B"/>
    <w:rsid w:val="007B1EAF"/>
    <w:rsid w:val="007B2169"/>
    <w:rsid w:val="007B25CA"/>
    <w:rsid w:val="007B3C83"/>
    <w:rsid w:val="007B3F98"/>
    <w:rsid w:val="007B5E02"/>
    <w:rsid w:val="007B5E0B"/>
    <w:rsid w:val="007B5FF1"/>
    <w:rsid w:val="007B625D"/>
    <w:rsid w:val="007B62B4"/>
    <w:rsid w:val="007B6725"/>
    <w:rsid w:val="007B74B2"/>
    <w:rsid w:val="007B74CF"/>
    <w:rsid w:val="007B7E5E"/>
    <w:rsid w:val="007C0503"/>
    <w:rsid w:val="007C0F01"/>
    <w:rsid w:val="007C10C0"/>
    <w:rsid w:val="007C279F"/>
    <w:rsid w:val="007C27F4"/>
    <w:rsid w:val="007C29C6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C7AA1"/>
    <w:rsid w:val="007D0109"/>
    <w:rsid w:val="007D088F"/>
    <w:rsid w:val="007D0F05"/>
    <w:rsid w:val="007D1462"/>
    <w:rsid w:val="007D14C1"/>
    <w:rsid w:val="007D1E26"/>
    <w:rsid w:val="007D1F9A"/>
    <w:rsid w:val="007D2737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70D0"/>
    <w:rsid w:val="007E230E"/>
    <w:rsid w:val="007E3135"/>
    <w:rsid w:val="007E38A5"/>
    <w:rsid w:val="007E413E"/>
    <w:rsid w:val="007E432B"/>
    <w:rsid w:val="007E4BEB"/>
    <w:rsid w:val="007E4F32"/>
    <w:rsid w:val="007E5106"/>
    <w:rsid w:val="007E77FC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BC7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1B8"/>
    <w:rsid w:val="00813776"/>
    <w:rsid w:val="0081403D"/>
    <w:rsid w:val="0081535C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611F"/>
    <w:rsid w:val="00836224"/>
    <w:rsid w:val="008368EF"/>
    <w:rsid w:val="008369FC"/>
    <w:rsid w:val="00836D09"/>
    <w:rsid w:val="00837CD2"/>
    <w:rsid w:val="008402A8"/>
    <w:rsid w:val="00840631"/>
    <w:rsid w:val="008412D4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7AC"/>
    <w:rsid w:val="008510EF"/>
    <w:rsid w:val="00851147"/>
    <w:rsid w:val="008514D2"/>
    <w:rsid w:val="0085198C"/>
    <w:rsid w:val="00852831"/>
    <w:rsid w:val="00852DEE"/>
    <w:rsid w:val="0085309F"/>
    <w:rsid w:val="00853216"/>
    <w:rsid w:val="00853BB9"/>
    <w:rsid w:val="0085476F"/>
    <w:rsid w:val="00854EE7"/>
    <w:rsid w:val="00855611"/>
    <w:rsid w:val="00855745"/>
    <w:rsid w:val="00855B6E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BB1"/>
    <w:rsid w:val="00862F11"/>
    <w:rsid w:val="00864B96"/>
    <w:rsid w:val="00864BE3"/>
    <w:rsid w:val="008653D1"/>
    <w:rsid w:val="00865885"/>
    <w:rsid w:val="00866482"/>
    <w:rsid w:val="00866D75"/>
    <w:rsid w:val="00866DEC"/>
    <w:rsid w:val="008671E6"/>
    <w:rsid w:val="008709D5"/>
    <w:rsid w:val="008719BF"/>
    <w:rsid w:val="00871C4F"/>
    <w:rsid w:val="00871D06"/>
    <w:rsid w:val="0087257E"/>
    <w:rsid w:val="008725A8"/>
    <w:rsid w:val="00872EE4"/>
    <w:rsid w:val="00873053"/>
    <w:rsid w:val="00873BA6"/>
    <w:rsid w:val="00873BD4"/>
    <w:rsid w:val="008743A8"/>
    <w:rsid w:val="0087648E"/>
    <w:rsid w:val="00876BB8"/>
    <w:rsid w:val="00877282"/>
    <w:rsid w:val="00877499"/>
    <w:rsid w:val="00877BC2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ED6"/>
    <w:rsid w:val="0088723B"/>
    <w:rsid w:val="00887D36"/>
    <w:rsid w:val="0089027B"/>
    <w:rsid w:val="0089054E"/>
    <w:rsid w:val="0089068A"/>
    <w:rsid w:val="00890912"/>
    <w:rsid w:val="00891614"/>
    <w:rsid w:val="00893493"/>
    <w:rsid w:val="0089373B"/>
    <w:rsid w:val="008937FF"/>
    <w:rsid w:val="008943BE"/>
    <w:rsid w:val="008948A3"/>
    <w:rsid w:val="00894C23"/>
    <w:rsid w:val="00894C81"/>
    <w:rsid w:val="00895D6F"/>
    <w:rsid w:val="00896730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706F"/>
    <w:rsid w:val="008A71A2"/>
    <w:rsid w:val="008A73DC"/>
    <w:rsid w:val="008B0433"/>
    <w:rsid w:val="008B06B8"/>
    <w:rsid w:val="008B0FC5"/>
    <w:rsid w:val="008B146F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501F"/>
    <w:rsid w:val="008C52D5"/>
    <w:rsid w:val="008C605C"/>
    <w:rsid w:val="008C64AC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7F68"/>
    <w:rsid w:val="008E0879"/>
    <w:rsid w:val="008E0BA2"/>
    <w:rsid w:val="008E33E2"/>
    <w:rsid w:val="008E3828"/>
    <w:rsid w:val="008E3D09"/>
    <w:rsid w:val="008E5722"/>
    <w:rsid w:val="008E5B87"/>
    <w:rsid w:val="008E5CD0"/>
    <w:rsid w:val="008E717A"/>
    <w:rsid w:val="008E75CF"/>
    <w:rsid w:val="008F031A"/>
    <w:rsid w:val="008F093E"/>
    <w:rsid w:val="008F0B62"/>
    <w:rsid w:val="008F0D9B"/>
    <w:rsid w:val="008F114A"/>
    <w:rsid w:val="008F1169"/>
    <w:rsid w:val="008F1DB9"/>
    <w:rsid w:val="008F2399"/>
    <w:rsid w:val="008F24F6"/>
    <w:rsid w:val="008F2F69"/>
    <w:rsid w:val="008F3054"/>
    <w:rsid w:val="008F5297"/>
    <w:rsid w:val="008F5622"/>
    <w:rsid w:val="008F688E"/>
    <w:rsid w:val="008F6B53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51EF"/>
    <w:rsid w:val="009056DB"/>
    <w:rsid w:val="009059E2"/>
    <w:rsid w:val="00906A9B"/>
    <w:rsid w:val="009074DB"/>
    <w:rsid w:val="00910386"/>
    <w:rsid w:val="00910C98"/>
    <w:rsid w:val="0091158C"/>
    <w:rsid w:val="009141A7"/>
    <w:rsid w:val="00914E34"/>
    <w:rsid w:val="00915DFB"/>
    <w:rsid w:val="009166D1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454C"/>
    <w:rsid w:val="00944AB9"/>
    <w:rsid w:val="009457D0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3F4D"/>
    <w:rsid w:val="00954D79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93D"/>
    <w:rsid w:val="00963B6B"/>
    <w:rsid w:val="0096401C"/>
    <w:rsid w:val="009640B8"/>
    <w:rsid w:val="0096512B"/>
    <w:rsid w:val="009651A2"/>
    <w:rsid w:val="00965261"/>
    <w:rsid w:val="00965495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839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5C28"/>
    <w:rsid w:val="00986B30"/>
    <w:rsid w:val="00986B3C"/>
    <w:rsid w:val="00987673"/>
    <w:rsid w:val="00987D8F"/>
    <w:rsid w:val="00987F1E"/>
    <w:rsid w:val="00990487"/>
    <w:rsid w:val="009921CD"/>
    <w:rsid w:val="00992B43"/>
    <w:rsid w:val="00993546"/>
    <w:rsid w:val="00993C0A"/>
    <w:rsid w:val="00994CA0"/>
    <w:rsid w:val="00995ED2"/>
    <w:rsid w:val="009973A3"/>
    <w:rsid w:val="009978CC"/>
    <w:rsid w:val="00997A04"/>
    <w:rsid w:val="00997A39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E89"/>
    <w:rsid w:val="009B008E"/>
    <w:rsid w:val="009B025D"/>
    <w:rsid w:val="009B0645"/>
    <w:rsid w:val="009B0A72"/>
    <w:rsid w:val="009B0E95"/>
    <w:rsid w:val="009B0FA5"/>
    <w:rsid w:val="009B3179"/>
    <w:rsid w:val="009B3A38"/>
    <w:rsid w:val="009B436D"/>
    <w:rsid w:val="009B4F63"/>
    <w:rsid w:val="009B5165"/>
    <w:rsid w:val="009B55BD"/>
    <w:rsid w:val="009B5610"/>
    <w:rsid w:val="009B792B"/>
    <w:rsid w:val="009B7BEB"/>
    <w:rsid w:val="009C0197"/>
    <w:rsid w:val="009C1BCB"/>
    <w:rsid w:val="009C207D"/>
    <w:rsid w:val="009C2343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0F7"/>
    <w:rsid w:val="009D6A48"/>
    <w:rsid w:val="009D6C27"/>
    <w:rsid w:val="009D6CDC"/>
    <w:rsid w:val="009D7599"/>
    <w:rsid w:val="009D75D0"/>
    <w:rsid w:val="009D7AA4"/>
    <w:rsid w:val="009E03A9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C20"/>
    <w:rsid w:val="009F610A"/>
    <w:rsid w:val="009F63EF"/>
    <w:rsid w:val="009F6A72"/>
    <w:rsid w:val="009F6EB3"/>
    <w:rsid w:val="009F7935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66FF"/>
    <w:rsid w:val="00A0670A"/>
    <w:rsid w:val="00A067ED"/>
    <w:rsid w:val="00A073E4"/>
    <w:rsid w:val="00A10146"/>
    <w:rsid w:val="00A10385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4D2"/>
    <w:rsid w:val="00A166E9"/>
    <w:rsid w:val="00A16BF3"/>
    <w:rsid w:val="00A16C2F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D5C"/>
    <w:rsid w:val="00A23E5B"/>
    <w:rsid w:val="00A27D31"/>
    <w:rsid w:val="00A31816"/>
    <w:rsid w:val="00A31DB8"/>
    <w:rsid w:val="00A324F9"/>
    <w:rsid w:val="00A32C10"/>
    <w:rsid w:val="00A33412"/>
    <w:rsid w:val="00A33958"/>
    <w:rsid w:val="00A34B37"/>
    <w:rsid w:val="00A35046"/>
    <w:rsid w:val="00A3580B"/>
    <w:rsid w:val="00A36208"/>
    <w:rsid w:val="00A36318"/>
    <w:rsid w:val="00A365A2"/>
    <w:rsid w:val="00A365A5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7152"/>
    <w:rsid w:val="00A47BF9"/>
    <w:rsid w:val="00A5096D"/>
    <w:rsid w:val="00A5110D"/>
    <w:rsid w:val="00A51113"/>
    <w:rsid w:val="00A5127E"/>
    <w:rsid w:val="00A52066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520D"/>
    <w:rsid w:val="00A65A4A"/>
    <w:rsid w:val="00A662E5"/>
    <w:rsid w:val="00A668D0"/>
    <w:rsid w:val="00A6708B"/>
    <w:rsid w:val="00A70157"/>
    <w:rsid w:val="00A70204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5663"/>
    <w:rsid w:val="00A7566C"/>
    <w:rsid w:val="00A758EC"/>
    <w:rsid w:val="00A75BDC"/>
    <w:rsid w:val="00A76156"/>
    <w:rsid w:val="00A766A6"/>
    <w:rsid w:val="00A77019"/>
    <w:rsid w:val="00A777E4"/>
    <w:rsid w:val="00A77886"/>
    <w:rsid w:val="00A800D3"/>
    <w:rsid w:val="00A80369"/>
    <w:rsid w:val="00A80755"/>
    <w:rsid w:val="00A80CE4"/>
    <w:rsid w:val="00A812A0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9074F"/>
    <w:rsid w:val="00A90E61"/>
    <w:rsid w:val="00A9111E"/>
    <w:rsid w:val="00A911D9"/>
    <w:rsid w:val="00A91FA4"/>
    <w:rsid w:val="00A920F5"/>
    <w:rsid w:val="00A92C09"/>
    <w:rsid w:val="00A934B2"/>
    <w:rsid w:val="00A938B7"/>
    <w:rsid w:val="00A9402C"/>
    <w:rsid w:val="00A9403B"/>
    <w:rsid w:val="00A940CB"/>
    <w:rsid w:val="00A944FE"/>
    <w:rsid w:val="00A9588C"/>
    <w:rsid w:val="00A95D73"/>
    <w:rsid w:val="00A9665E"/>
    <w:rsid w:val="00A968E7"/>
    <w:rsid w:val="00A9691D"/>
    <w:rsid w:val="00A9764A"/>
    <w:rsid w:val="00AA186C"/>
    <w:rsid w:val="00AA22BB"/>
    <w:rsid w:val="00AA2B0E"/>
    <w:rsid w:val="00AA2E81"/>
    <w:rsid w:val="00AA300A"/>
    <w:rsid w:val="00AA39FB"/>
    <w:rsid w:val="00AA4290"/>
    <w:rsid w:val="00AA45D4"/>
    <w:rsid w:val="00AA46BA"/>
    <w:rsid w:val="00AA4EC1"/>
    <w:rsid w:val="00AA5B55"/>
    <w:rsid w:val="00AA6B35"/>
    <w:rsid w:val="00AA6C38"/>
    <w:rsid w:val="00AA70BE"/>
    <w:rsid w:val="00AA7721"/>
    <w:rsid w:val="00AA7AC8"/>
    <w:rsid w:val="00AB006E"/>
    <w:rsid w:val="00AB1254"/>
    <w:rsid w:val="00AB1FF1"/>
    <w:rsid w:val="00AB21A0"/>
    <w:rsid w:val="00AB25C0"/>
    <w:rsid w:val="00AB450A"/>
    <w:rsid w:val="00AB47A2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3A0C"/>
    <w:rsid w:val="00AC40CB"/>
    <w:rsid w:val="00AC4135"/>
    <w:rsid w:val="00AC415D"/>
    <w:rsid w:val="00AC4B23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11BD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13FF"/>
    <w:rsid w:val="00AF1809"/>
    <w:rsid w:val="00AF1FAE"/>
    <w:rsid w:val="00AF2055"/>
    <w:rsid w:val="00AF23E5"/>
    <w:rsid w:val="00AF2763"/>
    <w:rsid w:val="00AF321C"/>
    <w:rsid w:val="00AF3591"/>
    <w:rsid w:val="00AF490E"/>
    <w:rsid w:val="00AF4CD7"/>
    <w:rsid w:val="00AF4E9E"/>
    <w:rsid w:val="00AF502D"/>
    <w:rsid w:val="00AF6C97"/>
    <w:rsid w:val="00AF6F28"/>
    <w:rsid w:val="00AF74D0"/>
    <w:rsid w:val="00AF7AFF"/>
    <w:rsid w:val="00B0068B"/>
    <w:rsid w:val="00B00C46"/>
    <w:rsid w:val="00B00CA9"/>
    <w:rsid w:val="00B010E3"/>
    <w:rsid w:val="00B0137A"/>
    <w:rsid w:val="00B016B2"/>
    <w:rsid w:val="00B031DD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1346"/>
    <w:rsid w:val="00B214EB"/>
    <w:rsid w:val="00B21ED1"/>
    <w:rsid w:val="00B22049"/>
    <w:rsid w:val="00B22FC3"/>
    <w:rsid w:val="00B24418"/>
    <w:rsid w:val="00B246D5"/>
    <w:rsid w:val="00B24A63"/>
    <w:rsid w:val="00B24F06"/>
    <w:rsid w:val="00B2501D"/>
    <w:rsid w:val="00B261BE"/>
    <w:rsid w:val="00B262E4"/>
    <w:rsid w:val="00B26C96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46E8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228D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42F1"/>
    <w:rsid w:val="00B54AE2"/>
    <w:rsid w:val="00B54CB6"/>
    <w:rsid w:val="00B5573C"/>
    <w:rsid w:val="00B56DB7"/>
    <w:rsid w:val="00B5706A"/>
    <w:rsid w:val="00B57229"/>
    <w:rsid w:val="00B572D4"/>
    <w:rsid w:val="00B5785D"/>
    <w:rsid w:val="00B57E76"/>
    <w:rsid w:val="00B60872"/>
    <w:rsid w:val="00B60A4C"/>
    <w:rsid w:val="00B61428"/>
    <w:rsid w:val="00B614C0"/>
    <w:rsid w:val="00B62763"/>
    <w:rsid w:val="00B62ECE"/>
    <w:rsid w:val="00B63038"/>
    <w:rsid w:val="00B64AC7"/>
    <w:rsid w:val="00B65734"/>
    <w:rsid w:val="00B65A67"/>
    <w:rsid w:val="00B65DB4"/>
    <w:rsid w:val="00B65F7A"/>
    <w:rsid w:val="00B66517"/>
    <w:rsid w:val="00B67D63"/>
    <w:rsid w:val="00B67FF2"/>
    <w:rsid w:val="00B7054E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876"/>
    <w:rsid w:val="00B75C6D"/>
    <w:rsid w:val="00B76304"/>
    <w:rsid w:val="00B77BB8"/>
    <w:rsid w:val="00B80166"/>
    <w:rsid w:val="00B80256"/>
    <w:rsid w:val="00B8033E"/>
    <w:rsid w:val="00B80B36"/>
    <w:rsid w:val="00B8135F"/>
    <w:rsid w:val="00B81575"/>
    <w:rsid w:val="00B821A2"/>
    <w:rsid w:val="00B82F3E"/>
    <w:rsid w:val="00B84783"/>
    <w:rsid w:val="00B84C36"/>
    <w:rsid w:val="00B84CB8"/>
    <w:rsid w:val="00B85208"/>
    <w:rsid w:val="00B85701"/>
    <w:rsid w:val="00B85904"/>
    <w:rsid w:val="00B86608"/>
    <w:rsid w:val="00B86CF6"/>
    <w:rsid w:val="00B87203"/>
    <w:rsid w:val="00B87ACF"/>
    <w:rsid w:val="00B87D73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A0188"/>
    <w:rsid w:val="00BA02AE"/>
    <w:rsid w:val="00BA047F"/>
    <w:rsid w:val="00BA07D6"/>
    <w:rsid w:val="00BA129E"/>
    <w:rsid w:val="00BA1362"/>
    <w:rsid w:val="00BA1658"/>
    <w:rsid w:val="00BA20BC"/>
    <w:rsid w:val="00BA2AA0"/>
    <w:rsid w:val="00BA2E5C"/>
    <w:rsid w:val="00BA3361"/>
    <w:rsid w:val="00BA3568"/>
    <w:rsid w:val="00BA3FB9"/>
    <w:rsid w:val="00BA46FF"/>
    <w:rsid w:val="00BA54EB"/>
    <w:rsid w:val="00BA5E96"/>
    <w:rsid w:val="00BA5F35"/>
    <w:rsid w:val="00BA7E59"/>
    <w:rsid w:val="00BB00EB"/>
    <w:rsid w:val="00BB11D3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696A"/>
    <w:rsid w:val="00BB7AD8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859"/>
    <w:rsid w:val="00BD14E2"/>
    <w:rsid w:val="00BD1F6A"/>
    <w:rsid w:val="00BD26AD"/>
    <w:rsid w:val="00BD3BC0"/>
    <w:rsid w:val="00BD4884"/>
    <w:rsid w:val="00BD4953"/>
    <w:rsid w:val="00BD5C06"/>
    <w:rsid w:val="00BD5DF5"/>
    <w:rsid w:val="00BD60BA"/>
    <w:rsid w:val="00BD68B6"/>
    <w:rsid w:val="00BD7CCD"/>
    <w:rsid w:val="00BD7F9D"/>
    <w:rsid w:val="00BE098C"/>
    <w:rsid w:val="00BE1539"/>
    <w:rsid w:val="00BE15E9"/>
    <w:rsid w:val="00BE16F9"/>
    <w:rsid w:val="00BE19F3"/>
    <w:rsid w:val="00BE31A1"/>
    <w:rsid w:val="00BE4723"/>
    <w:rsid w:val="00BE49B1"/>
    <w:rsid w:val="00BE49D0"/>
    <w:rsid w:val="00BE4A1E"/>
    <w:rsid w:val="00BE52E1"/>
    <w:rsid w:val="00BE6DF6"/>
    <w:rsid w:val="00BE7028"/>
    <w:rsid w:val="00BE73E8"/>
    <w:rsid w:val="00BE761F"/>
    <w:rsid w:val="00BF03C1"/>
    <w:rsid w:val="00BF0CB4"/>
    <w:rsid w:val="00BF12FE"/>
    <w:rsid w:val="00BF2BAB"/>
    <w:rsid w:val="00BF30A5"/>
    <w:rsid w:val="00BF33F1"/>
    <w:rsid w:val="00BF3443"/>
    <w:rsid w:val="00BF355E"/>
    <w:rsid w:val="00BF3CCA"/>
    <w:rsid w:val="00BF4746"/>
    <w:rsid w:val="00BF48E6"/>
    <w:rsid w:val="00BF4E8A"/>
    <w:rsid w:val="00BF546A"/>
    <w:rsid w:val="00BF5968"/>
    <w:rsid w:val="00BF63BE"/>
    <w:rsid w:val="00BF75F3"/>
    <w:rsid w:val="00BF78F6"/>
    <w:rsid w:val="00C0017B"/>
    <w:rsid w:val="00C018D3"/>
    <w:rsid w:val="00C0233D"/>
    <w:rsid w:val="00C02DC6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AB7"/>
    <w:rsid w:val="00C36D2B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7FC"/>
    <w:rsid w:val="00C43974"/>
    <w:rsid w:val="00C441CE"/>
    <w:rsid w:val="00C44B01"/>
    <w:rsid w:val="00C45395"/>
    <w:rsid w:val="00C469F5"/>
    <w:rsid w:val="00C5099A"/>
    <w:rsid w:val="00C5141C"/>
    <w:rsid w:val="00C51572"/>
    <w:rsid w:val="00C51642"/>
    <w:rsid w:val="00C51FB5"/>
    <w:rsid w:val="00C527DA"/>
    <w:rsid w:val="00C52AA9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E9E"/>
    <w:rsid w:val="00C7342D"/>
    <w:rsid w:val="00C73D8D"/>
    <w:rsid w:val="00C7405C"/>
    <w:rsid w:val="00C7448C"/>
    <w:rsid w:val="00C74A41"/>
    <w:rsid w:val="00C7555B"/>
    <w:rsid w:val="00C758AA"/>
    <w:rsid w:val="00C7621F"/>
    <w:rsid w:val="00C7667A"/>
    <w:rsid w:val="00C776CD"/>
    <w:rsid w:val="00C77C43"/>
    <w:rsid w:val="00C77F0F"/>
    <w:rsid w:val="00C80772"/>
    <w:rsid w:val="00C80989"/>
    <w:rsid w:val="00C809EC"/>
    <w:rsid w:val="00C80AA4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761"/>
    <w:rsid w:val="00C90CE1"/>
    <w:rsid w:val="00C91EB8"/>
    <w:rsid w:val="00C9200D"/>
    <w:rsid w:val="00C9205F"/>
    <w:rsid w:val="00C920B1"/>
    <w:rsid w:val="00C92577"/>
    <w:rsid w:val="00C92A50"/>
    <w:rsid w:val="00C92DC0"/>
    <w:rsid w:val="00C9325C"/>
    <w:rsid w:val="00C9380B"/>
    <w:rsid w:val="00C93951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5E2"/>
    <w:rsid w:val="00CA3783"/>
    <w:rsid w:val="00CA45C2"/>
    <w:rsid w:val="00CA50C4"/>
    <w:rsid w:val="00CA5B7B"/>
    <w:rsid w:val="00CA6552"/>
    <w:rsid w:val="00CA6999"/>
    <w:rsid w:val="00CA6F97"/>
    <w:rsid w:val="00CA710F"/>
    <w:rsid w:val="00CA7244"/>
    <w:rsid w:val="00CB07FB"/>
    <w:rsid w:val="00CB0946"/>
    <w:rsid w:val="00CB0B4E"/>
    <w:rsid w:val="00CB0FD4"/>
    <w:rsid w:val="00CB103B"/>
    <w:rsid w:val="00CB18A3"/>
    <w:rsid w:val="00CB1E7E"/>
    <w:rsid w:val="00CB1F40"/>
    <w:rsid w:val="00CB2B59"/>
    <w:rsid w:val="00CB31A3"/>
    <w:rsid w:val="00CB4BF5"/>
    <w:rsid w:val="00CB5539"/>
    <w:rsid w:val="00CB5A95"/>
    <w:rsid w:val="00CB5C32"/>
    <w:rsid w:val="00CB5C73"/>
    <w:rsid w:val="00CB7125"/>
    <w:rsid w:val="00CB7ACE"/>
    <w:rsid w:val="00CB7FE4"/>
    <w:rsid w:val="00CC153E"/>
    <w:rsid w:val="00CC27EA"/>
    <w:rsid w:val="00CC3DC8"/>
    <w:rsid w:val="00CC40A3"/>
    <w:rsid w:val="00CC50B0"/>
    <w:rsid w:val="00CC54E3"/>
    <w:rsid w:val="00CC57FD"/>
    <w:rsid w:val="00CC59A3"/>
    <w:rsid w:val="00CC5B99"/>
    <w:rsid w:val="00CC5CA9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5084"/>
    <w:rsid w:val="00CD5126"/>
    <w:rsid w:val="00CD53F3"/>
    <w:rsid w:val="00CD5521"/>
    <w:rsid w:val="00CD5CAB"/>
    <w:rsid w:val="00CD5DF6"/>
    <w:rsid w:val="00CD5E61"/>
    <w:rsid w:val="00CD6271"/>
    <w:rsid w:val="00CD6445"/>
    <w:rsid w:val="00CD70EC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439"/>
    <w:rsid w:val="00CE24C7"/>
    <w:rsid w:val="00CE272E"/>
    <w:rsid w:val="00CE2F50"/>
    <w:rsid w:val="00CE32DE"/>
    <w:rsid w:val="00CE45ED"/>
    <w:rsid w:val="00CE4D2C"/>
    <w:rsid w:val="00CE4DE0"/>
    <w:rsid w:val="00CE60B7"/>
    <w:rsid w:val="00CE69A7"/>
    <w:rsid w:val="00CE7283"/>
    <w:rsid w:val="00CE7564"/>
    <w:rsid w:val="00CF019A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10278"/>
    <w:rsid w:val="00D1063F"/>
    <w:rsid w:val="00D10F17"/>
    <w:rsid w:val="00D11834"/>
    <w:rsid w:val="00D11C7B"/>
    <w:rsid w:val="00D11FDE"/>
    <w:rsid w:val="00D12897"/>
    <w:rsid w:val="00D1298F"/>
    <w:rsid w:val="00D12B59"/>
    <w:rsid w:val="00D136A7"/>
    <w:rsid w:val="00D1392D"/>
    <w:rsid w:val="00D13FA2"/>
    <w:rsid w:val="00D14459"/>
    <w:rsid w:val="00D14D91"/>
    <w:rsid w:val="00D14F83"/>
    <w:rsid w:val="00D150BA"/>
    <w:rsid w:val="00D15232"/>
    <w:rsid w:val="00D153ED"/>
    <w:rsid w:val="00D159C8"/>
    <w:rsid w:val="00D15A95"/>
    <w:rsid w:val="00D15B09"/>
    <w:rsid w:val="00D15BE3"/>
    <w:rsid w:val="00D16978"/>
    <w:rsid w:val="00D17521"/>
    <w:rsid w:val="00D1772A"/>
    <w:rsid w:val="00D17F48"/>
    <w:rsid w:val="00D20231"/>
    <w:rsid w:val="00D20A1F"/>
    <w:rsid w:val="00D20CEB"/>
    <w:rsid w:val="00D21386"/>
    <w:rsid w:val="00D226A0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46EB"/>
    <w:rsid w:val="00D34AFE"/>
    <w:rsid w:val="00D35456"/>
    <w:rsid w:val="00D3592C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167E"/>
    <w:rsid w:val="00D41B79"/>
    <w:rsid w:val="00D41C2E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1054"/>
    <w:rsid w:val="00D51407"/>
    <w:rsid w:val="00D51FC5"/>
    <w:rsid w:val="00D52C95"/>
    <w:rsid w:val="00D541F2"/>
    <w:rsid w:val="00D547E6"/>
    <w:rsid w:val="00D548BD"/>
    <w:rsid w:val="00D5549C"/>
    <w:rsid w:val="00D559AB"/>
    <w:rsid w:val="00D55F32"/>
    <w:rsid w:val="00D57ECF"/>
    <w:rsid w:val="00D60A15"/>
    <w:rsid w:val="00D6196B"/>
    <w:rsid w:val="00D61B22"/>
    <w:rsid w:val="00D61C8D"/>
    <w:rsid w:val="00D61DEB"/>
    <w:rsid w:val="00D6250B"/>
    <w:rsid w:val="00D62E3E"/>
    <w:rsid w:val="00D630A3"/>
    <w:rsid w:val="00D631FC"/>
    <w:rsid w:val="00D6468C"/>
    <w:rsid w:val="00D66DBA"/>
    <w:rsid w:val="00D673DF"/>
    <w:rsid w:val="00D6742E"/>
    <w:rsid w:val="00D67524"/>
    <w:rsid w:val="00D7010D"/>
    <w:rsid w:val="00D70790"/>
    <w:rsid w:val="00D70C90"/>
    <w:rsid w:val="00D71377"/>
    <w:rsid w:val="00D71436"/>
    <w:rsid w:val="00D71ACF"/>
    <w:rsid w:val="00D72533"/>
    <w:rsid w:val="00D72947"/>
    <w:rsid w:val="00D73328"/>
    <w:rsid w:val="00D73B72"/>
    <w:rsid w:val="00D7439A"/>
    <w:rsid w:val="00D74A51"/>
    <w:rsid w:val="00D75629"/>
    <w:rsid w:val="00D75A79"/>
    <w:rsid w:val="00D7636A"/>
    <w:rsid w:val="00D778F2"/>
    <w:rsid w:val="00D80400"/>
    <w:rsid w:val="00D80667"/>
    <w:rsid w:val="00D80B2C"/>
    <w:rsid w:val="00D815C2"/>
    <w:rsid w:val="00D81CA3"/>
    <w:rsid w:val="00D832A9"/>
    <w:rsid w:val="00D835D2"/>
    <w:rsid w:val="00D838D9"/>
    <w:rsid w:val="00D83DFE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E66"/>
    <w:rsid w:val="00D9301A"/>
    <w:rsid w:val="00D94B03"/>
    <w:rsid w:val="00D95DA3"/>
    <w:rsid w:val="00D96563"/>
    <w:rsid w:val="00D96822"/>
    <w:rsid w:val="00D96B99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53F7"/>
    <w:rsid w:val="00DA593B"/>
    <w:rsid w:val="00DA75FD"/>
    <w:rsid w:val="00DA7B49"/>
    <w:rsid w:val="00DB0C72"/>
    <w:rsid w:val="00DB2046"/>
    <w:rsid w:val="00DB2BE2"/>
    <w:rsid w:val="00DB32E3"/>
    <w:rsid w:val="00DB3C43"/>
    <w:rsid w:val="00DB3DA2"/>
    <w:rsid w:val="00DB44F1"/>
    <w:rsid w:val="00DB46E4"/>
    <w:rsid w:val="00DB56F2"/>
    <w:rsid w:val="00DB6613"/>
    <w:rsid w:val="00DB6819"/>
    <w:rsid w:val="00DB6A52"/>
    <w:rsid w:val="00DB6C3B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B92"/>
    <w:rsid w:val="00DC5C4A"/>
    <w:rsid w:val="00DC653A"/>
    <w:rsid w:val="00DC6832"/>
    <w:rsid w:val="00DC6D26"/>
    <w:rsid w:val="00DC6EAD"/>
    <w:rsid w:val="00DC6EC0"/>
    <w:rsid w:val="00DC772D"/>
    <w:rsid w:val="00DD0493"/>
    <w:rsid w:val="00DD11C7"/>
    <w:rsid w:val="00DD2863"/>
    <w:rsid w:val="00DD387C"/>
    <w:rsid w:val="00DD41CC"/>
    <w:rsid w:val="00DD5A13"/>
    <w:rsid w:val="00DD6556"/>
    <w:rsid w:val="00DD6D62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F0C04"/>
    <w:rsid w:val="00DF107B"/>
    <w:rsid w:val="00DF1A04"/>
    <w:rsid w:val="00DF1E5B"/>
    <w:rsid w:val="00DF203D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7101"/>
    <w:rsid w:val="00DF75EE"/>
    <w:rsid w:val="00DF7A4F"/>
    <w:rsid w:val="00E00029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70F8"/>
    <w:rsid w:val="00E07501"/>
    <w:rsid w:val="00E10050"/>
    <w:rsid w:val="00E113E3"/>
    <w:rsid w:val="00E11CAD"/>
    <w:rsid w:val="00E12C13"/>
    <w:rsid w:val="00E12FC0"/>
    <w:rsid w:val="00E130C4"/>
    <w:rsid w:val="00E13D6B"/>
    <w:rsid w:val="00E13DC9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201F2"/>
    <w:rsid w:val="00E21322"/>
    <w:rsid w:val="00E21590"/>
    <w:rsid w:val="00E21E4C"/>
    <w:rsid w:val="00E22213"/>
    <w:rsid w:val="00E222AD"/>
    <w:rsid w:val="00E224F4"/>
    <w:rsid w:val="00E2290A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ABB"/>
    <w:rsid w:val="00E40856"/>
    <w:rsid w:val="00E40D11"/>
    <w:rsid w:val="00E417A1"/>
    <w:rsid w:val="00E422EE"/>
    <w:rsid w:val="00E428D2"/>
    <w:rsid w:val="00E43251"/>
    <w:rsid w:val="00E43DA2"/>
    <w:rsid w:val="00E43DB6"/>
    <w:rsid w:val="00E43EF5"/>
    <w:rsid w:val="00E44F7D"/>
    <w:rsid w:val="00E452D7"/>
    <w:rsid w:val="00E45BC6"/>
    <w:rsid w:val="00E47160"/>
    <w:rsid w:val="00E479E4"/>
    <w:rsid w:val="00E503CC"/>
    <w:rsid w:val="00E513A3"/>
    <w:rsid w:val="00E5291F"/>
    <w:rsid w:val="00E52983"/>
    <w:rsid w:val="00E52B43"/>
    <w:rsid w:val="00E53F1A"/>
    <w:rsid w:val="00E54274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2FC0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1E3B"/>
    <w:rsid w:val="00E72571"/>
    <w:rsid w:val="00E728EA"/>
    <w:rsid w:val="00E73267"/>
    <w:rsid w:val="00E739C1"/>
    <w:rsid w:val="00E739DA"/>
    <w:rsid w:val="00E73DEE"/>
    <w:rsid w:val="00E73F3D"/>
    <w:rsid w:val="00E73F61"/>
    <w:rsid w:val="00E759F4"/>
    <w:rsid w:val="00E769A2"/>
    <w:rsid w:val="00E76A1A"/>
    <w:rsid w:val="00E76D8F"/>
    <w:rsid w:val="00E76E4D"/>
    <w:rsid w:val="00E7794E"/>
    <w:rsid w:val="00E77E1A"/>
    <w:rsid w:val="00E802D9"/>
    <w:rsid w:val="00E8059F"/>
    <w:rsid w:val="00E810C0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54A"/>
    <w:rsid w:val="00E85909"/>
    <w:rsid w:val="00E85DD6"/>
    <w:rsid w:val="00E86128"/>
    <w:rsid w:val="00E86703"/>
    <w:rsid w:val="00E86ED5"/>
    <w:rsid w:val="00E8732A"/>
    <w:rsid w:val="00E87480"/>
    <w:rsid w:val="00E9060F"/>
    <w:rsid w:val="00E90BCB"/>
    <w:rsid w:val="00E918DD"/>
    <w:rsid w:val="00E91B01"/>
    <w:rsid w:val="00E91D9E"/>
    <w:rsid w:val="00E9263D"/>
    <w:rsid w:val="00E935C7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FE0"/>
    <w:rsid w:val="00EA19F3"/>
    <w:rsid w:val="00EA2344"/>
    <w:rsid w:val="00EA23CC"/>
    <w:rsid w:val="00EA27E5"/>
    <w:rsid w:val="00EA2A8F"/>
    <w:rsid w:val="00EA30D5"/>
    <w:rsid w:val="00EA447C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CB"/>
    <w:rsid w:val="00EC4430"/>
    <w:rsid w:val="00EC4451"/>
    <w:rsid w:val="00EC6B37"/>
    <w:rsid w:val="00EC6E58"/>
    <w:rsid w:val="00EC6FED"/>
    <w:rsid w:val="00EC7123"/>
    <w:rsid w:val="00EC7F4B"/>
    <w:rsid w:val="00ED111D"/>
    <w:rsid w:val="00ED18B9"/>
    <w:rsid w:val="00ED22DA"/>
    <w:rsid w:val="00ED25BB"/>
    <w:rsid w:val="00ED291E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299F"/>
    <w:rsid w:val="00EE2AF6"/>
    <w:rsid w:val="00EE2C46"/>
    <w:rsid w:val="00EE38EB"/>
    <w:rsid w:val="00EE468D"/>
    <w:rsid w:val="00EE4A8D"/>
    <w:rsid w:val="00EE4C7F"/>
    <w:rsid w:val="00EE590A"/>
    <w:rsid w:val="00EE5960"/>
    <w:rsid w:val="00EE5EBE"/>
    <w:rsid w:val="00EE6758"/>
    <w:rsid w:val="00EE6C0F"/>
    <w:rsid w:val="00EE7DC5"/>
    <w:rsid w:val="00EF1501"/>
    <w:rsid w:val="00EF1841"/>
    <w:rsid w:val="00EF1ADF"/>
    <w:rsid w:val="00EF1F6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369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8F4"/>
    <w:rsid w:val="00F14BE3"/>
    <w:rsid w:val="00F14DFE"/>
    <w:rsid w:val="00F14F6C"/>
    <w:rsid w:val="00F15B18"/>
    <w:rsid w:val="00F160BC"/>
    <w:rsid w:val="00F16300"/>
    <w:rsid w:val="00F165EE"/>
    <w:rsid w:val="00F176D5"/>
    <w:rsid w:val="00F17CE9"/>
    <w:rsid w:val="00F17D6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569"/>
    <w:rsid w:val="00F26DE8"/>
    <w:rsid w:val="00F2704C"/>
    <w:rsid w:val="00F27202"/>
    <w:rsid w:val="00F274F2"/>
    <w:rsid w:val="00F300F1"/>
    <w:rsid w:val="00F302C7"/>
    <w:rsid w:val="00F3095B"/>
    <w:rsid w:val="00F3126E"/>
    <w:rsid w:val="00F32382"/>
    <w:rsid w:val="00F33055"/>
    <w:rsid w:val="00F333CA"/>
    <w:rsid w:val="00F34287"/>
    <w:rsid w:val="00F34B4C"/>
    <w:rsid w:val="00F34F53"/>
    <w:rsid w:val="00F3560E"/>
    <w:rsid w:val="00F35664"/>
    <w:rsid w:val="00F357E0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421E"/>
    <w:rsid w:val="00F6496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3D03"/>
    <w:rsid w:val="00F75119"/>
    <w:rsid w:val="00F75234"/>
    <w:rsid w:val="00F75CCB"/>
    <w:rsid w:val="00F75DF5"/>
    <w:rsid w:val="00F76761"/>
    <w:rsid w:val="00F7690A"/>
    <w:rsid w:val="00F76EDA"/>
    <w:rsid w:val="00F77B2E"/>
    <w:rsid w:val="00F8036A"/>
    <w:rsid w:val="00F808F4"/>
    <w:rsid w:val="00F80D4D"/>
    <w:rsid w:val="00F814B8"/>
    <w:rsid w:val="00F823E1"/>
    <w:rsid w:val="00F8294E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B13"/>
    <w:rsid w:val="00F87C17"/>
    <w:rsid w:val="00F9096B"/>
    <w:rsid w:val="00F90BAC"/>
    <w:rsid w:val="00F90C25"/>
    <w:rsid w:val="00F91182"/>
    <w:rsid w:val="00F912E7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A010F"/>
    <w:rsid w:val="00FA01BB"/>
    <w:rsid w:val="00FA03B5"/>
    <w:rsid w:val="00FA0546"/>
    <w:rsid w:val="00FA0701"/>
    <w:rsid w:val="00FA0E7A"/>
    <w:rsid w:val="00FA10A1"/>
    <w:rsid w:val="00FA121C"/>
    <w:rsid w:val="00FA1D7B"/>
    <w:rsid w:val="00FA3C87"/>
    <w:rsid w:val="00FA5CB3"/>
    <w:rsid w:val="00FA6909"/>
    <w:rsid w:val="00FA6990"/>
    <w:rsid w:val="00FA6A5C"/>
    <w:rsid w:val="00FA7951"/>
    <w:rsid w:val="00FA7BEF"/>
    <w:rsid w:val="00FB009B"/>
    <w:rsid w:val="00FB0EEE"/>
    <w:rsid w:val="00FB10AD"/>
    <w:rsid w:val="00FB14E3"/>
    <w:rsid w:val="00FB1C40"/>
    <w:rsid w:val="00FB1CE0"/>
    <w:rsid w:val="00FB2170"/>
    <w:rsid w:val="00FB2BD9"/>
    <w:rsid w:val="00FB2D90"/>
    <w:rsid w:val="00FB2ED1"/>
    <w:rsid w:val="00FB2F8C"/>
    <w:rsid w:val="00FB3384"/>
    <w:rsid w:val="00FB3640"/>
    <w:rsid w:val="00FB4038"/>
    <w:rsid w:val="00FB4895"/>
    <w:rsid w:val="00FB4F26"/>
    <w:rsid w:val="00FB5076"/>
    <w:rsid w:val="00FB5730"/>
    <w:rsid w:val="00FB5757"/>
    <w:rsid w:val="00FB6334"/>
    <w:rsid w:val="00FB6FE5"/>
    <w:rsid w:val="00FB720D"/>
    <w:rsid w:val="00FC13CB"/>
    <w:rsid w:val="00FC1CF6"/>
    <w:rsid w:val="00FC1FE9"/>
    <w:rsid w:val="00FC2A6F"/>
    <w:rsid w:val="00FC3558"/>
    <w:rsid w:val="00FC4612"/>
    <w:rsid w:val="00FC49B5"/>
    <w:rsid w:val="00FC4BAF"/>
    <w:rsid w:val="00FC4F3E"/>
    <w:rsid w:val="00FC5432"/>
    <w:rsid w:val="00FC5AEF"/>
    <w:rsid w:val="00FC5F6B"/>
    <w:rsid w:val="00FC6A45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604"/>
    <w:rsid w:val="00FD77D6"/>
    <w:rsid w:val="00FD7DC3"/>
    <w:rsid w:val="00FE00CB"/>
    <w:rsid w:val="00FE0B6F"/>
    <w:rsid w:val="00FE1154"/>
    <w:rsid w:val="00FE1BCC"/>
    <w:rsid w:val="00FE3114"/>
    <w:rsid w:val="00FE3AA9"/>
    <w:rsid w:val="00FE46EA"/>
    <w:rsid w:val="00FE5B4C"/>
    <w:rsid w:val="00FE5E82"/>
    <w:rsid w:val="00FE6478"/>
    <w:rsid w:val="00FE733B"/>
    <w:rsid w:val="00FE7770"/>
    <w:rsid w:val="00FE7DA6"/>
    <w:rsid w:val="00FF0182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27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D67524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D675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D675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D67524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D67524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F7BC-E501-4132-AA0B-71C9FAE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KJDąbrowscy</cp:lastModifiedBy>
  <cp:revision>3</cp:revision>
  <cp:lastPrinted>2015-02-06T16:15:00Z</cp:lastPrinted>
  <dcterms:created xsi:type="dcterms:W3CDTF">2016-01-21T17:47:00Z</dcterms:created>
  <dcterms:modified xsi:type="dcterms:W3CDTF">2016-01-21T17:47:00Z</dcterms:modified>
</cp:coreProperties>
</file>